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F0" w:rsidRDefault="009B0C5D" w:rsidP="00CB7D4F">
      <w:pPr>
        <w:pStyle w:val="Default"/>
        <w:spacing w:before="100" w:after="100"/>
        <w:rPr>
          <w:sz w:val="32"/>
          <w:szCs w:val="32"/>
        </w:rPr>
      </w:pPr>
      <w:r>
        <w:rPr>
          <w:b/>
          <w:bCs/>
          <w:sz w:val="32"/>
          <w:szCs w:val="32"/>
        </w:rPr>
        <w:t xml:space="preserve">Interagency Lessons Learned on Using </w:t>
      </w:r>
      <w:r w:rsidR="006B3BF0">
        <w:rPr>
          <w:b/>
          <w:bCs/>
          <w:sz w:val="32"/>
          <w:szCs w:val="32"/>
        </w:rPr>
        <w:t xml:space="preserve">Social Media </w:t>
      </w:r>
      <w:r w:rsidR="006378D7">
        <w:rPr>
          <w:b/>
          <w:bCs/>
          <w:sz w:val="32"/>
          <w:szCs w:val="32"/>
        </w:rPr>
        <w:t>on</w:t>
      </w:r>
      <w:r w:rsidR="006B3BF0">
        <w:rPr>
          <w:b/>
          <w:bCs/>
          <w:sz w:val="32"/>
          <w:szCs w:val="32"/>
        </w:rPr>
        <w:t xml:space="preserve"> </w:t>
      </w:r>
      <w:r>
        <w:rPr>
          <w:b/>
          <w:bCs/>
          <w:sz w:val="32"/>
          <w:szCs w:val="32"/>
        </w:rPr>
        <w:t xml:space="preserve">Wildland Fire </w:t>
      </w:r>
      <w:r w:rsidR="006B3BF0">
        <w:rPr>
          <w:b/>
          <w:bCs/>
          <w:sz w:val="32"/>
          <w:szCs w:val="32"/>
        </w:rPr>
        <w:t>Incidents</w:t>
      </w:r>
    </w:p>
    <w:p w:rsidR="006B3BF0" w:rsidRDefault="00852DD9" w:rsidP="00CB7D4F">
      <w:pPr>
        <w:pStyle w:val="NormalWeb"/>
        <w:rPr>
          <w:rFonts w:ascii="Arial" w:hAnsi="Arial" w:cs="Arial"/>
          <w:color w:val="000000"/>
          <w:sz w:val="20"/>
          <w:szCs w:val="20"/>
        </w:rPr>
      </w:pPr>
      <w:r>
        <w:rPr>
          <w:rFonts w:ascii="Arial" w:hAnsi="Arial" w:cs="Arial"/>
          <w:color w:val="000000"/>
          <w:sz w:val="20"/>
          <w:szCs w:val="20"/>
        </w:rPr>
        <w:t>March</w:t>
      </w:r>
      <w:r w:rsidR="006B3BF0">
        <w:rPr>
          <w:rFonts w:ascii="Arial" w:hAnsi="Arial" w:cs="Arial"/>
          <w:color w:val="000000"/>
          <w:sz w:val="20"/>
          <w:szCs w:val="20"/>
        </w:rPr>
        <w:t>, 201</w:t>
      </w:r>
      <w:r w:rsidR="009B0C5D">
        <w:rPr>
          <w:rFonts w:ascii="Arial" w:hAnsi="Arial" w:cs="Arial"/>
          <w:color w:val="000000"/>
          <w:sz w:val="20"/>
          <w:szCs w:val="20"/>
        </w:rPr>
        <w:t>2</w:t>
      </w:r>
    </w:p>
    <w:p w:rsidR="006B3BF0" w:rsidRDefault="006B3BF0" w:rsidP="00CB7D4F">
      <w:pPr>
        <w:pStyle w:val="Default"/>
        <w:rPr>
          <w:rFonts w:ascii="Arial" w:hAnsi="Arial" w:cs="Arial"/>
          <w:b/>
          <w:bCs/>
          <w:sz w:val="23"/>
          <w:szCs w:val="23"/>
        </w:rPr>
      </w:pPr>
    </w:p>
    <w:p w:rsidR="006B3BF0" w:rsidRDefault="006B3BF0" w:rsidP="00CB7D4F">
      <w:pPr>
        <w:pStyle w:val="Default"/>
        <w:rPr>
          <w:rFonts w:ascii="Arial" w:hAnsi="Arial" w:cs="Arial"/>
          <w:sz w:val="23"/>
          <w:szCs w:val="23"/>
        </w:rPr>
      </w:pPr>
      <w:r>
        <w:rPr>
          <w:rFonts w:ascii="Arial" w:hAnsi="Arial" w:cs="Arial"/>
          <w:b/>
          <w:bCs/>
          <w:sz w:val="23"/>
          <w:szCs w:val="23"/>
        </w:rPr>
        <w:t xml:space="preserve">Introduction </w:t>
      </w:r>
    </w:p>
    <w:p w:rsidR="006B3BF0" w:rsidRDefault="006B3BF0" w:rsidP="00CB7D4F">
      <w:pPr>
        <w:pStyle w:val="Default"/>
        <w:rPr>
          <w:rFonts w:ascii="Arial" w:hAnsi="Arial" w:cs="Arial"/>
          <w:sz w:val="23"/>
          <w:szCs w:val="23"/>
        </w:rPr>
      </w:pPr>
      <w:r>
        <w:rPr>
          <w:rFonts w:ascii="Arial" w:hAnsi="Arial" w:cs="Arial"/>
          <w:sz w:val="23"/>
          <w:szCs w:val="23"/>
        </w:rPr>
        <w:t xml:space="preserve">Social media is content created by people using highly accessible Internet based publishing technologies. Social media software tools allow groups to generate content and engage in peer-to-peer conversations and exchange of content (examples are Blogger, Twitter, </w:t>
      </w:r>
      <w:proofErr w:type="spellStart"/>
      <w:r>
        <w:rPr>
          <w:rFonts w:ascii="Arial" w:hAnsi="Arial" w:cs="Arial"/>
          <w:sz w:val="23"/>
          <w:szCs w:val="23"/>
        </w:rPr>
        <w:t>Wikispaces</w:t>
      </w:r>
      <w:proofErr w:type="spellEnd"/>
      <w:r>
        <w:rPr>
          <w:rFonts w:ascii="Arial" w:hAnsi="Arial" w:cs="Arial"/>
          <w:sz w:val="23"/>
          <w:szCs w:val="23"/>
        </w:rPr>
        <w:t xml:space="preserve">, YouTube, </w:t>
      </w:r>
      <w:proofErr w:type="spellStart"/>
      <w:r>
        <w:rPr>
          <w:rFonts w:ascii="Arial" w:hAnsi="Arial" w:cs="Arial"/>
          <w:sz w:val="23"/>
          <w:szCs w:val="23"/>
        </w:rPr>
        <w:t>Flickr</w:t>
      </w:r>
      <w:proofErr w:type="spellEnd"/>
      <w:r>
        <w:rPr>
          <w:rFonts w:ascii="Arial" w:hAnsi="Arial" w:cs="Arial"/>
          <w:sz w:val="23"/>
          <w:szCs w:val="23"/>
        </w:rPr>
        <w:t xml:space="preserve">, Facebook, etc.) </w:t>
      </w:r>
    </w:p>
    <w:p w:rsidR="006B3BF0" w:rsidRDefault="006B3BF0" w:rsidP="00CB7D4F">
      <w:pPr>
        <w:pStyle w:val="Default"/>
        <w:rPr>
          <w:rFonts w:ascii="Arial" w:hAnsi="Arial" w:cs="Arial"/>
          <w:sz w:val="23"/>
          <w:szCs w:val="23"/>
        </w:rPr>
      </w:pPr>
    </w:p>
    <w:p w:rsidR="006B3BF0" w:rsidRDefault="006B3BF0" w:rsidP="00CB7D4F">
      <w:pPr>
        <w:pStyle w:val="Default"/>
        <w:rPr>
          <w:rFonts w:ascii="Arial" w:hAnsi="Arial" w:cs="Arial"/>
          <w:sz w:val="23"/>
          <w:szCs w:val="23"/>
        </w:rPr>
      </w:pPr>
      <w:r>
        <w:rPr>
          <w:rFonts w:ascii="Arial" w:hAnsi="Arial" w:cs="Arial"/>
          <w:sz w:val="23"/>
          <w:szCs w:val="23"/>
        </w:rPr>
        <w:t xml:space="preserve">The decision to utilize social media technology is a business decision, not a technology-based decision. It must be made at the appropriate level for each incident, considering its mission, objectives, capabilities, and potential benefits. The goal is not to say “No” to social media websites and block them, but to say “Yes”, with effective and appropriate information assurance, security, and privacy controls. </w:t>
      </w:r>
    </w:p>
    <w:p w:rsidR="006B3BF0" w:rsidRDefault="006B3BF0" w:rsidP="00CB7D4F">
      <w:pPr>
        <w:pStyle w:val="Default"/>
        <w:rPr>
          <w:rFonts w:ascii="Arial" w:hAnsi="Arial" w:cs="Arial"/>
          <w:sz w:val="23"/>
          <w:szCs w:val="23"/>
        </w:rPr>
      </w:pPr>
    </w:p>
    <w:p w:rsidR="006B3BF0" w:rsidRDefault="006B3BF0" w:rsidP="00CB7D4F">
      <w:pPr>
        <w:pStyle w:val="Default"/>
        <w:rPr>
          <w:rFonts w:ascii="Arial" w:hAnsi="Arial" w:cs="Arial"/>
          <w:sz w:val="23"/>
          <w:szCs w:val="23"/>
        </w:rPr>
      </w:pPr>
      <w:r>
        <w:rPr>
          <w:rFonts w:ascii="Arial" w:hAnsi="Arial" w:cs="Arial"/>
          <w:sz w:val="23"/>
          <w:szCs w:val="23"/>
        </w:rPr>
        <w:t>The purpose of this document is to</w:t>
      </w:r>
      <w:r w:rsidR="00B77334">
        <w:rPr>
          <w:rFonts w:ascii="Arial" w:hAnsi="Arial" w:cs="Arial"/>
          <w:sz w:val="23"/>
          <w:szCs w:val="23"/>
        </w:rPr>
        <w:t xml:space="preserve"> provide information on </w:t>
      </w:r>
      <w:r w:rsidR="009B0C5D">
        <w:rPr>
          <w:rFonts w:ascii="Arial" w:hAnsi="Arial" w:cs="Arial"/>
          <w:sz w:val="23"/>
          <w:szCs w:val="23"/>
        </w:rPr>
        <w:t>structured use of</w:t>
      </w:r>
      <w:r w:rsidR="00B77334">
        <w:rPr>
          <w:rFonts w:ascii="Arial" w:hAnsi="Arial" w:cs="Arial"/>
          <w:sz w:val="23"/>
          <w:szCs w:val="23"/>
        </w:rPr>
        <w:t xml:space="preserve"> social media</w:t>
      </w:r>
      <w:r w:rsidR="009B0C5D">
        <w:rPr>
          <w:rFonts w:ascii="Arial" w:hAnsi="Arial" w:cs="Arial"/>
          <w:sz w:val="23"/>
          <w:szCs w:val="23"/>
        </w:rPr>
        <w:t xml:space="preserve"> on incidents</w:t>
      </w:r>
      <w:r w:rsidR="00B77334">
        <w:rPr>
          <w:rFonts w:ascii="Arial" w:hAnsi="Arial" w:cs="Arial"/>
          <w:sz w:val="23"/>
          <w:szCs w:val="23"/>
        </w:rPr>
        <w:t xml:space="preserve">. </w:t>
      </w:r>
      <w:r>
        <w:rPr>
          <w:rFonts w:ascii="Arial" w:hAnsi="Arial" w:cs="Arial"/>
          <w:sz w:val="23"/>
          <w:szCs w:val="23"/>
        </w:rPr>
        <w:t xml:space="preserve">If you are working on an incident and creating or contributing to blogs, </w:t>
      </w:r>
      <w:proofErr w:type="spellStart"/>
      <w:r>
        <w:rPr>
          <w:rFonts w:ascii="Arial" w:hAnsi="Arial" w:cs="Arial"/>
          <w:sz w:val="23"/>
          <w:szCs w:val="23"/>
        </w:rPr>
        <w:t>microblogs</w:t>
      </w:r>
      <w:proofErr w:type="spellEnd"/>
      <w:r>
        <w:rPr>
          <w:rFonts w:ascii="Arial" w:hAnsi="Arial" w:cs="Arial"/>
          <w:sz w:val="23"/>
          <w:szCs w:val="23"/>
        </w:rPr>
        <w:t xml:space="preserve">, wikis, social networks, virtual worlds, or any other kind of social media, these </w:t>
      </w:r>
      <w:r w:rsidR="00B77334">
        <w:rPr>
          <w:rFonts w:ascii="Arial" w:hAnsi="Arial" w:cs="Arial"/>
          <w:sz w:val="23"/>
          <w:szCs w:val="23"/>
        </w:rPr>
        <w:t>lessons might help</w:t>
      </w:r>
      <w:r>
        <w:rPr>
          <w:rFonts w:ascii="Arial" w:hAnsi="Arial" w:cs="Arial"/>
          <w:sz w:val="23"/>
          <w:szCs w:val="23"/>
        </w:rPr>
        <w:t xml:space="preserve">. These </w:t>
      </w:r>
      <w:r w:rsidR="00B77334">
        <w:rPr>
          <w:rFonts w:ascii="Arial" w:hAnsi="Arial" w:cs="Arial"/>
          <w:sz w:val="23"/>
          <w:szCs w:val="23"/>
        </w:rPr>
        <w:t>lessons</w:t>
      </w:r>
      <w:r>
        <w:rPr>
          <w:rFonts w:ascii="Arial" w:hAnsi="Arial" w:cs="Arial"/>
          <w:sz w:val="23"/>
          <w:szCs w:val="23"/>
        </w:rPr>
        <w:t xml:space="preserve"> will evolve as new technologies and social networking tools emerge. </w:t>
      </w:r>
      <w:r w:rsidR="00EF5A84">
        <w:rPr>
          <w:rFonts w:ascii="Arial" w:hAnsi="Arial" w:cs="Arial"/>
          <w:sz w:val="23"/>
          <w:szCs w:val="23"/>
        </w:rPr>
        <w:t xml:space="preserve">The decision to use social media on incidents will be made in accordance with </w:t>
      </w:r>
      <w:r w:rsidR="009B0C5D">
        <w:rPr>
          <w:rFonts w:ascii="Arial" w:hAnsi="Arial" w:cs="Arial"/>
          <w:sz w:val="23"/>
          <w:szCs w:val="23"/>
        </w:rPr>
        <w:t xml:space="preserve">the needs of </w:t>
      </w:r>
      <w:r w:rsidR="00707108">
        <w:rPr>
          <w:rFonts w:ascii="Arial" w:hAnsi="Arial" w:cs="Arial"/>
          <w:sz w:val="23"/>
          <w:szCs w:val="23"/>
        </w:rPr>
        <w:t xml:space="preserve">the agency administrator, </w:t>
      </w:r>
      <w:r w:rsidR="009B0C5D">
        <w:rPr>
          <w:rFonts w:ascii="Arial" w:hAnsi="Arial" w:cs="Arial"/>
          <w:sz w:val="23"/>
          <w:szCs w:val="23"/>
        </w:rPr>
        <w:t xml:space="preserve">your particular fire and community, </w:t>
      </w:r>
      <w:r w:rsidR="00707108">
        <w:rPr>
          <w:rFonts w:ascii="Arial" w:hAnsi="Arial" w:cs="Arial"/>
          <w:sz w:val="23"/>
          <w:szCs w:val="23"/>
        </w:rPr>
        <w:t xml:space="preserve">and </w:t>
      </w:r>
      <w:r w:rsidR="009B0C5D">
        <w:rPr>
          <w:rFonts w:ascii="Arial" w:hAnsi="Arial" w:cs="Arial"/>
          <w:sz w:val="23"/>
          <w:szCs w:val="23"/>
        </w:rPr>
        <w:t>your team</w:t>
      </w:r>
      <w:r w:rsidR="00707108">
        <w:rPr>
          <w:rFonts w:ascii="Arial" w:hAnsi="Arial" w:cs="Arial"/>
          <w:sz w:val="23"/>
          <w:szCs w:val="23"/>
        </w:rPr>
        <w:t>.</w:t>
      </w:r>
    </w:p>
    <w:p w:rsidR="006B3BF0" w:rsidRDefault="006B3BF0" w:rsidP="00CB7D4F">
      <w:pPr>
        <w:pStyle w:val="Heading2"/>
        <w:rPr>
          <w:rFonts w:ascii="Arial" w:hAnsi="Arial" w:cs="Arial"/>
          <w:b/>
          <w:bCs/>
          <w:color w:val="000000"/>
          <w:sz w:val="23"/>
          <w:szCs w:val="23"/>
        </w:rPr>
      </w:pPr>
    </w:p>
    <w:p w:rsidR="006B3BF0" w:rsidRDefault="006B3BF0" w:rsidP="00CB7D4F">
      <w:pPr>
        <w:pStyle w:val="Heading2"/>
        <w:rPr>
          <w:rFonts w:ascii="Arial" w:hAnsi="Arial" w:cs="Arial"/>
          <w:color w:val="000000"/>
          <w:sz w:val="23"/>
          <w:szCs w:val="23"/>
        </w:rPr>
      </w:pPr>
      <w:r>
        <w:rPr>
          <w:rFonts w:ascii="Arial" w:hAnsi="Arial" w:cs="Arial"/>
          <w:b/>
          <w:bCs/>
          <w:color w:val="000000"/>
          <w:sz w:val="23"/>
          <w:szCs w:val="23"/>
        </w:rPr>
        <w:t xml:space="preserve">Engagement </w:t>
      </w:r>
    </w:p>
    <w:p w:rsidR="006B3BF0" w:rsidRDefault="006B3BF0" w:rsidP="00CB7D4F">
      <w:pPr>
        <w:pStyle w:val="Default"/>
        <w:rPr>
          <w:rFonts w:ascii="Arial" w:hAnsi="Arial" w:cs="Arial"/>
          <w:sz w:val="23"/>
          <w:szCs w:val="23"/>
        </w:rPr>
      </w:pPr>
      <w:r>
        <w:rPr>
          <w:rFonts w:ascii="Arial" w:hAnsi="Arial" w:cs="Arial"/>
          <w:sz w:val="23"/>
          <w:szCs w:val="23"/>
        </w:rPr>
        <w:t xml:space="preserve">Emerging platforms for online collaboration are changing the way we work, and offer new ways to engage with customers, colleagues, and the world at large. It is a new model for interaction and social computing that can help build stronger, more successful relationships. It is a way for incident personnel to take part in </w:t>
      </w:r>
      <w:r w:rsidR="00040555">
        <w:rPr>
          <w:rFonts w:ascii="Arial" w:hAnsi="Arial" w:cs="Arial"/>
          <w:sz w:val="23"/>
          <w:szCs w:val="23"/>
        </w:rPr>
        <w:t xml:space="preserve">local, </w:t>
      </w:r>
      <w:r>
        <w:rPr>
          <w:rFonts w:ascii="Arial" w:hAnsi="Arial" w:cs="Arial"/>
          <w:sz w:val="23"/>
          <w:szCs w:val="23"/>
        </w:rPr>
        <w:t>national and global conversations related to the</w:t>
      </w:r>
      <w:r w:rsidR="00B77334">
        <w:rPr>
          <w:rFonts w:ascii="Arial" w:hAnsi="Arial" w:cs="Arial"/>
          <w:sz w:val="23"/>
          <w:szCs w:val="23"/>
        </w:rPr>
        <w:t>ir work</w:t>
      </w:r>
      <w:r>
        <w:rPr>
          <w:rFonts w:ascii="Arial" w:hAnsi="Arial" w:cs="Arial"/>
          <w:sz w:val="23"/>
          <w:szCs w:val="23"/>
        </w:rPr>
        <w:t xml:space="preserve">. </w:t>
      </w:r>
    </w:p>
    <w:p w:rsidR="006B3BF0" w:rsidRDefault="006B3BF0" w:rsidP="00CB7D4F">
      <w:pPr>
        <w:pStyle w:val="Default"/>
        <w:rPr>
          <w:rFonts w:ascii="Arial" w:hAnsi="Arial" w:cs="Arial"/>
          <w:sz w:val="23"/>
          <w:szCs w:val="23"/>
        </w:rPr>
      </w:pPr>
    </w:p>
    <w:p w:rsidR="006B3BF0" w:rsidRDefault="00B77334" w:rsidP="00CB7D4F">
      <w:pPr>
        <w:pStyle w:val="Default"/>
        <w:rPr>
          <w:rFonts w:ascii="Arial" w:hAnsi="Arial" w:cs="Arial"/>
          <w:sz w:val="23"/>
          <w:szCs w:val="23"/>
        </w:rPr>
      </w:pPr>
      <w:r>
        <w:rPr>
          <w:rFonts w:ascii="Arial" w:hAnsi="Arial" w:cs="Arial"/>
          <w:sz w:val="23"/>
          <w:szCs w:val="23"/>
        </w:rPr>
        <w:t>Some things to think about</w:t>
      </w:r>
      <w:r w:rsidR="006B3BF0">
        <w:rPr>
          <w:rFonts w:ascii="Arial" w:hAnsi="Arial" w:cs="Arial"/>
          <w:sz w:val="23"/>
          <w:szCs w:val="23"/>
        </w:rPr>
        <w:t xml:space="preserve">: </w:t>
      </w:r>
    </w:p>
    <w:p w:rsidR="006B3BF0" w:rsidRDefault="006B3BF0" w:rsidP="00CB7D4F">
      <w:pPr>
        <w:pStyle w:val="Default"/>
        <w:numPr>
          <w:ilvl w:val="0"/>
          <w:numId w:val="1"/>
        </w:numPr>
        <w:rPr>
          <w:rFonts w:ascii="Arial" w:hAnsi="Arial" w:cs="Arial"/>
          <w:sz w:val="23"/>
          <w:szCs w:val="23"/>
        </w:rPr>
      </w:pPr>
    </w:p>
    <w:p w:rsidR="00D10B08" w:rsidRDefault="00707108" w:rsidP="00D10B08">
      <w:pPr>
        <w:pStyle w:val="Default"/>
        <w:numPr>
          <w:ilvl w:val="0"/>
          <w:numId w:val="26"/>
        </w:numPr>
        <w:rPr>
          <w:rFonts w:ascii="Arial" w:hAnsi="Arial" w:cs="Arial"/>
          <w:sz w:val="23"/>
          <w:szCs w:val="23"/>
        </w:rPr>
      </w:pPr>
      <w:r>
        <w:rPr>
          <w:rFonts w:ascii="Arial" w:hAnsi="Arial" w:cs="Arial"/>
          <w:sz w:val="23"/>
          <w:szCs w:val="23"/>
        </w:rPr>
        <w:t>C</w:t>
      </w:r>
      <w:r w:rsidR="00040555">
        <w:rPr>
          <w:rFonts w:ascii="Arial" w:hAnsi="Arial" w:cs="Arial"/>
          <w:sz w:val="23"/>
          <w:szCs w:val="23"/>
        </w:rPr>
        <w:t>are should be taken to present accurate official information</w:t>
      </w:r>
      <w:r>
        <w:rPr>
          <w:rFonts w:ascii="Arial" w:hAnsi="Arial" w:cs="Arial"/>
          <w:sz w:val="23"/>
          <w:szCs w:val="23"/>
        </w:rPr>
        <w:t>.  Use of official agency logos is discouraged.  Instead</w:t>
      </w:r>
      <w:r w:rsidR="00D10B08">
        <w:rPr>
          <w:rFonts w:ascii="Arial" w:hAnsi="Arial" w:cs="Arial"/>
          <w:sz w:val="23"/>
          <w:szCs w:val="23"/>
        </w:rPr>
        <w:t xml:space="preserve">, </w:t>
      </w:r>
      <w:r w:rsidR="005907DD">
        <w:rPr>
          <w:rFonts w:ascii="Arial" w:hAnsi="Arial" w:cs="Arial"/>
          <w:sz w:val="23"/>
          <w:szCs w:val="23"/>
        </w:rPr>
        <w:t xml:space="preserve">consider using the interagency, Official Fire Information logo, shown </w:t>
      </w:r>
      <w:r w:rsidR="00D10B08">
        <w:rPr>
          <w:rFonts w:ascii="Arial" w:hAnsi="Arial" w:cs="Arial"/>
          <w:sz w:val="23"/>
          <w:szCs w:val="23"/>
        </w:rPr>
        <w:t xml:space="preserve">on APPENDIX C </w:t>
      </w:r>
      <w:r w:rsidR="005907DD">
        <w:rPr>
          <w:rFonts w:ascii="Arial" w:hAnsi="Arial" w:cs="Arial"/>
          <w:sz w:val="23"/>
          <w:szCs w:val="23"/>
        </w:rPr>
        <w:t>at the end of this document. This JPG can be used as the avatar for any social media sites and reinforced by use on bulle</w:t>
      </w:r>
      <w:r w:rsidR="00EC234E">
        <w:rPr>
          <w:rFonts w:ascii="Arial" w:hAnsi="Arial" w:cs="Arial"/>
          <w:sz w:val="23"/>
          <w:szCs w:val="23"/>
        </w:rPr>
        <w:t>tin boards and even letterhead f</w:t>
      </w:r>
      <w:r w:rsidR="005907DD">
        <w:rPr>
          <w:rFonts w:ascii="Arial" w:hAnsi="Arial" w:cs="Arial"/>
          <w:sz w:val="23"/>
          <w:szCs w:val="23"/>
        </w:rPr>
        <w:t>or pres</w:t>
      </w:r>
      <w:r w:rsidR="00EC234E">
        <w:rPr>
          <w:rFonts w:ascii="Arial" w:hAnsi="Arial" w:cs="Arial"/>
          <w:sz w:val="23"/>
          <w:szCs w:val="23"/>
        </w:rPr>
        <w:t>s</w:t>
      </w:r>
      <w:r w:rsidR="005907DD">
        <w:rPr>
          <w:rFonts w:ascii="Arial" w:hAnsi="Arial" w:cs="Arial"/>
          <w:sz w:val="23"/>
          <w:szCs w:val="23"/>
        </w:rPr>
        <w:t xml:space="preserve"> releases.</w:t>
      </w:r>
    </w:p>
    <w:p w:rsidR="006B3BF0" w:rsidRPr="00D10B08" w:rsidRDefault="006B3BF0" w:rsidP="00D10B08">
      <w:pPr>
        <w:pStyle w:val="Default"/>
        <w:numPr>
          <w:ilvl w:val="0"/>
          <w:numId w:val="26"/>
        </w:numPr>
        <w:spacing w:before="120"/>
        <w:rPr>
          <w:rFonts w:ascii="Arial" w:hAnsi="Arial" w:cs="Arial"/>
          <w:sz w:val="23"/>
          <w:szCs w:val="23"/>
        </w:rPr>
      </w:pPr>
      <w:r w:rsidRPr="00D10B08">
        <w:rPr>
          <w:rFonts w:ascii="Arial" w:hAnsi="Arial" w:cs="Arial"/>
          <w:sz w:val="23"/>
          <w:szCs w:val="23"/>
        </w:rPr>
        <w:t xml:space="preserve">Ensure that </w:t>
      </w:r>
      <w:r w:rsidR="009D592A" w:rsidRPr="00D10B08">
        <w:rPr>
          <w:rFonts w:ascii="Arial" w:hAnsi="Arial" w:cs="Arial"/>
          <w:sz w:val="23"/>
          <w:szCs w:val="23"/>
        </w:rPr>
        <w:t xml:space="preserve">participation </w:t>
      </w:r>
      <w:r w:rsidRPr="00D10B08">
        <w:rPr>
          <w:rFonts w:ascii="Arial" w:hAnsi="Arial" w:cs="Arial"/>
          <w:sz w:val="23"/>
          <w:szCs w:val="23"/>
        </w:rPr>
        <w:t>and representation on social media sites</w:t>
      </w:r>
      <w:r w:rsidR="00040555" w:rsidRPr="00D10B08">
        <w:rPr>
          <w:rFonts w:ascii="Arial" w:hAnsi="Arial" w:cs="Arial"/>
          <w:sz w:val="23"/>
          <w:szCs w:val="23"/>
        </w:rPr>
        <w:t>, in whatever “official” form you cho</w:t>
      </w:r>
      <w:r w:rsidR="00707108" w:rsidRPr="00D10B08">
        <w:rPr>
          <w:rFonts w:ascii="Arial" w:hAnsi="Arial" w:cs="Arial"/>
          <w:sz w:val="23"/>
          <w:szCs w:val="23"/>
        </w:rPr>
        <w:t>o</w:t>
      </w:r>
      <w:r w:rsidR="00040555" w:rsidRPr="00D10B08">
        <w:rPr>
          <w:rFonts w:ascii="Arial" w:hAnsi="Arial" w:cs="Arial"/>
          <w:sz w:val="23"/>
          <w:szCs w:val="23"/>
        </w:rPr>
        <w:t>se,</w:t>
      </w:r>
      <w:r w:rsidR="00B77334" w:rsidRPr="00D10B08">
        <w:rPr>
          <w:rFonts w:ascii="Arial" w:hAnsi="Arial" w:cs="Arial"/>
          <w:sz w:val="23"/>
          <w:szCs w:val="23"/>
        </w:rPr>
        <w:t xml:space="preserve"> is sanctione</w:t>
      </w:r>
      <w:r w:rsidR="00040555" w:rsidRPr="00D10B08">
        <w:rPr>
          <w:rFonts w:ascii="Arial" w:hAnsi="Arial" w:cs="Arial"/>
          <w:sz w:val="23"/>
          <w:szCs w:val="23"/>
        </w:rPr>
        <w:t>d by whomever you’re working for</w:t>
      </w:r>
      <w:r w:rsidRPr="00D10B08">
        <w:rPr>
          <w:rFonts w:ascii="Arial" w:hAnsi="Arial" w:cs="Arial"/>
          <w:sz w:val="23"/>
          <w:szCs w:val="23"/>
        </w:rPr>
        <w:t xml:space="preserve">. </w:t>
      </w:r>
    </w:p>
    <w:p w:rsidR="006B3BF0" w:rsidRPr="00E602E8" w:rsidRDefault="006B3BF0" w:rsidP="009D592A">
      <w:pPr>
        <w:pStyle w:val="Default"/>
        <w:contextualSpacing/>
        <w:rPr>
          <w:rFonts w:ascii="Arial" w:hAnsi="Arial" w:cs="Arial"/>
          <w:sz w:val="8"/>
          <w:szCs w:val="8"/>
        </w:rPr>
      </w:pPr>
    </w:p>
    <w:p w:rsidR="009D592A" w:rsidRDefault="006B3BF0" w:rsidP="009D592A">
      <w:pPr>
        <w:pStyle w:val="Default"/>
        <w:numPr>
          <w:ilvl w:val="0"/>
          <w:numId w:val="26"/>
        </w:numPr>
        <w:contextualSpacing/>
        <w:rPr>
          <w:rFonts w:ascii="Arial" w:hAnsi="Arial" w:cs="Arial"/>
          <w:sz w:val="23"/>
          <w:szCs w:val="23"/>
        </w:rPr>
      </w:pPr>
      <w:r w:rsidRPr="006773E0">
        <w:rPr>
          <w:rFonts w:ascii="Arial" w:hAnsi="Arial" w:cs="Arial"/>
          <w:sz w:val="23"/>
          <w:szCs w:val="23"/>
        </w:rPr>
        <w:t>Stick to your area of expertise and provide unique, individual perspectives on what</w:t>
      </w:r>
      <w:r w:rsidR="009D592A">
        <w:rPr>
          <w:rFonts w:ascii="Arial" w:hAnsi="Arial" w:cs="Arial"/>
          <w:sz w:val="23"/>
          <w:szCs w:val="23"/>
        </w:rPr>
        <w:t xml:space="preserve"> is going on with the incident.</w:t>
      </w:r>
    </w:p>
    <w:p w:rsidR="009D592A" w:rsidRPr="009D592A" w:rsidRDefault="009D592A" w:rsidP="009D592A">
      <w:pPr>
        <w:pStyle w:val="Default"/>
        <w:contextualSpacing/>
        <w:rPr>
          <w:rFonts w:ascii="Arial" w:hAnsi="Arial" w:cs="Arial"/>
          <w:sz w:val="8"/>
          <w:szCs w:val="8"/>
        </w:rPr>
      </w:pPr>
    </w:p>
    <w:p w:rsidR="006B3BF0" w:rsidRPr="006773E0" w:rsidRDefault="006B3BF0" w:rsidP="009D592A">
      <w:pPr>
        <w:pStyle w:val="Default"/>
        <w:numPr>
          <w:ilvl w:val="0"/>
          <w:numId w:val="26"/>
        </w:numPr>
        <w:contextualSpacing/>
        <w:rPr>
          <w:rFonts w:ascii="Arial" w:hAnsi="Arial" w:cs="Arial"/>
          <w:sz w:val="23"/>
          <w:szCs w:val="23"/>
        </w:rPr>
      </w:pPr>
      <w:r w:rsidRPr="006773E0">
        <w:rPr>
          <w:rFonts w:ascii="Arial" w:hAnsi="Arial" w:cs="Arial"/>
          <w:sz w:val="23"/>
          <w:szCs w:val="23"/>
        </w:rPr>
        <w:t xml:space="preserve">Follow the accepted </w:t>
      </w:r>
      <w:r w:rsidR="009D592A">
        <w:rPr>
          <w:rFonts w:ascii="Arial" w:hAnsi="Arial" w:cs="Arial"/>
          <w:sz w:val="23"/>
          <w:szCs w:val="23"/>
        </w:rPr>
        <w:t xml:space="preserve">“PIO” </w:t>
      </w:r>
      <w:r w:rsidRPr="006773E0">
        <w:rPr>
          <w:rFonts w:ascii="Arial" w:hAnsi="Arial" w:cs="Arial"/>
          <w:sz w:val="23"/>
          <w:szCs w:val="23"/>
        </w:rPr>
        <w:t xml:space="preserve">guidelines already in place in regard to press </w:t>
      </w:r>
      <w:r w:rsidR="009D592A">
        <w:rPr>
          <w:rFonts w:ascii="Arial" w:hAnsi="Arial" w:cs="Arial"/>
          <w:sz w:val="23"/>
          <w:szCs w:val="23"/>
        </w:rPr>
        <w:t>releases and media on incidents.</w:t>
      </w:r>
      <w:r w:rsidRPr="006773E0">
        <w:rPr>
          <w:rFonts w:ascii="Arial" w:hAnsi="Arial" w:cs="Arial"/>
          <w:sz w:val="23"/>
          <w:szCs w:val="23"/>
        </w:rPr>
        <w:t xml:space="preserve"> </w:t>
      </w:r>
      <w:r w:rsidR="009D592A">
        <w:rPr>
          <w:rFonts w:ascii="Arial" w:hAnsi="Arial" w:cs="Arial"/>
          <w:sz w:val="23"/>
          <w:szCs w:val="23"/>
        </w:rPr>
        <w:t xml:space="preserve">Social Media is not an excuse to </w:t>
      </w:r>
      <w:r w:rsidR="00040555">
        <w:rPr>
          <w:rFonts w:ascii="Arial" w:hAnsi="Arial" w:cs="Arial"/>
          <w:sz w:val="23"/>
          <w:szCs w:val="23"/>
        </w:rPr>
        <w:t>NOT</w:t>
      </w:r>
      <w:r w:rsidR="009D592A">
        <w:rPr>
          <w:rFonts w:ascii="Arial" w:hAnsi="Arial" w:cs="Arial"/>
          <w:sz w:val="23"/>
          <w:szCs w:val="23"/>
        </w:rPr>
        <w:t xml:space="preserve"> do what we’ve been trained to do. D</w:t>
      </w:r>
      <w:r w:rsidRPr="006773E0">
        <w:rPr>
          <w:rFonts w:ascii="Arial" w:hAnsi="Arial" w:cs="Arial"/>
          <w:sz w:val="23"/>
          <w:szCs w:val="23"/>
        </w:rPr>
        <w:t>iscuss only those issues which pertain</w:t>
      </w:r>
      <w:r w:rsidR="00040555">
        <w:rPr>
          <w:rFonts w:ascii="Arial" w:hAnsi="Arial" w:cs="Arial"/>
          <w:sz w:val="23"/>
          <w:szCs w:val="23"/>
        </w:rPr>
        <w:t xml:space="preserve"> to your incident and community</w:t>
      </w:r>
      <w:r w:rsidRPr="006773E0">
        <w:rPr>
          <w:rFonts w:ascii="Arial" w:hAnsi="Arial" w:cs="Arial"/>
          <w:sz w:val="23"/>
          <w:szCs w:val="23"/>
        </w:rPr>
        <w:t xml:space="preserve"> </w:t>
      </w:r>
      <w:r w:rsidR="00040555">
        <w:rPr>
          <w:rFonts w:ascii="Arial" w:hAnsi="Arial" w:cs="Arial"/>
          <w:sz w:val="23"/>
          <w:szCs w:val="23"/>
        </w:rPr>
        <w:t xml:space="preserve">with </w:t>
      </w:r>
      <w:r w:rsidRPr="006773E0">
        <w:rPr>
          <w:rFonts w:ascii="Arial" w:hAnsi="Arial" w:cs="Arial"/>
          <w:sz w:val="23"/>
          <w:szCs w:val="23"/>
        </w:rPr>
        <w:t>media</w:t>
      </w:r>
      <w:r w:rsidR="00040555">
        <w:rPr>
          <w:rFonts w:ascii="Arial" w:hAnsi="Arial" w:cs="Arial"/>
          <w:sz w:val="23"/>
          <w:szCs w:val="23"/>
        </w:rPr>
        <w:t xml:space="preserve"> and the public,</w:t>
      </w:r>
      <w:r w:rsidRPr="006773E0">
        <w:rPr>
          <w:rFonts w:ascii="Arial" w:hAnsi="Arial" w:cs="Arial"/>
          <w:sz w:val="23"/>
          <w:szCs w:val="23"/>
        </w:rPr>
        <w:t xml:space="preserve"> and refer national issues to the national office.</w:t>
      </w:r>
    </w:p>
    <w:p w:rsidR="006B3BF0" w:rsidRPr="00E602E8" w:rsidRDefault="006B3BF0" w:rsidP="00CB7D4F">
      <w:pPr>
        <w:pStyle w:val="Default"/>
        <w:rPr>
          <w:rFonts w:ascii="Arial" w:hAnsi="Arial" w:cs="Arial"/>
          <w:sz w:val="8"/>
          <w:szCs w:val="8"/>
        </w:rPr>
      </w:pPr>
    </w:p>
    <w:p w:rsidR="006B3BF0" w:rsidRDefault="006B3BF0" w:rsidP="00EF593D">
      <w:pPr>
        <w:pStyle w:val="Default"/>
        <w:numPr>
          <w:ilvl w:val="0"/>
          <w:numId w:val="26"/>
        </w:numPr>
        <w:rPr>
          <w:rFonts w:ascii="Arial" w:hAnsi="Arial" w:cs="Arial"/>
          <w:sz w:val="23"/>
          <w:szCs w:val="23"/>
        </w:rPr>
      </w:pPr>
      <w:r>
        <w:rPr>
          <w:rFonts w:ascii="Arial" w:hAnsi="Arial" w:cs="Arial"/>
          <w:sz w:val="23"/>
          <w:szCs w:val="23"/>
        </w:rPr>
        <w:t xml:space="preserve">Post meaningful, respectful comments, no spam, and no remarks that are off-topic or offensive. </w:t>
      </w:r>
    </w:p>
    <w:p w:rsidR="006B3BF0" w:rsidRPr="00E602E8" w:rsidRDefault="006B3BF0" w:rsidP="00CB7D4F">
      <w:pPr>
        <w:pStyle w:val="Default"/>
        <w:rPr>
          <w:rFonts w:ascii="Arial" w:hAnsi="Arial" w:cs="Arial"/>
          <w:sz w:val="8"/>
          <w:szCs w:val="8"/>
        </w:rPr>
      </w:pPr>
    </w:p>
    <w:p w:rsidR="009D592A" w:rsidRDefault="006B3BF0" w:rsidP="009D592A">
      <w:pPr>
        <w:pStyle w:val="Default"/>
        <w:numPr>
          <w:ilvl w:val="0"/>
          <w:numId w:val="26"/>
        </w:numPr>
        <w:rPr>
          <w:rFonts w:ascii="Arial" w:hAnsi="Arial" w:cs="Arial"/>
          <w:sz w:val="23"/>
          <w:szCs w:val="23"/>
        </w:rPr>
      </w:pPr>
      <w:r>
        <w:rPr>
          <w:rFonts w:ascii="Arial" w:hAnsi="Arial" w:cs="Arial"/>
          <w:sz w:val="23"/>
          <w:szCs w:val="23"/>
        </w:rPr>
        <w:t>Pause and think before posting. Reply to comments in a timely manner, when a response is appropriate. Respond to: inaccurate information on critical information like evacuations. Do not respond to: critics who merely want a public argument.</w:t>
      </w:r>
    </w:p>
    <w:p w:rsidR="009D592A" w:rsidRPr="009D592A" w:rsidRDefault="009D592A" w:rsidP="009D592A">
      <w:pPr>
        <w:pStyle w:val="Default"/>
        <w:rPr>
          <w:rFonts w:ascii="Arial" w:hAnsi="Arial" w:cs="Arial"/>
          <w:sz w:val="8"/>
          <w:szCs w:val="8"/>
        </w:rPr>
      </w:pPr>
    </w:p>
    <w:p w:rsidR="009D592A" w:rsidRDefault="009D592A" w:rsidP="00EF593D">
      <w:pPr>
        <w:pStyle w:val="Default"/>
        <w:numPr>
          <w:ilvl w:val="0"/>
          <w:numId w:val="26"/>
        </w:numPr>
        <w:rPr>
          <w:rFonts w:ascii="Arial" w:hAnsi="Arial" w:cs="Arial"/>
          <w:sz w:val="23"/>
          <w:szCs w:val="23"/>
        </w:rPr>
      </w:pPr>
      <w:r>
        <w:rPr>
          <w:rFonts w:ascii="Arial" w:hAnsi="Arial" w:cs="Arial"/>
          <w:sz w:val="23"/>
          <w:szCs w:val="23"/>
        </w:rPr>
        <w:t xml:space="preserve">Be careful to check your post: is it going to the right audience? </w:t>
      </w:r>
      <w:r w:rsidR="00040555">
        <w:rPr>
          <w:rFonts w:ascii="Arial" w:hAnsi="Arial" w:cs="Arial"/>
          <w:sz w:val="23"/>
          <w:szCs w:val="23"/>
        </w:rPr>
        <w:t xml:space="preserve">Is the spelling correct? </w:t>
      </w:r>
      <w:r>
        <w:rPr>
          <w:rFonts w:ascii="Arial" w:hAnsi="Arial" w:cs="Arial"/>
          <w:sz w:val="23"/>
          <w:szCs w:val="23"/>
        </w:rPr>
        <w:t>Did you mean it to be sent to everyone or a specific person? It’s embarrassing to send a private message to everyone!</w:t>
      </w:r>
    </w:p>
    <w:p w:rsidR="006B3BF0" w:rsidRPr="00E602E8" w:rsidRDefault="006B3BF0" w:rsidP="00CB7D4F">
      <w:pPr>
        <w:pStyle w:val="Default"/>
        <w:rPr>
          <w:rFonts w:ascii="Arial" w:hAnsi="Arial" w:cs="Arial"/>
          <w:sz w:val="8"/>
          <w:szCs w:val="8"/>
        </w:rPr>
      </w:pPr>
    </w:p>
    <w:p w:rsidR="006B3BF0" w:rsidRDefault="006B3BF0" w:rsidP="00EF593D">
      <w:pPr>
        <w:pStyle w:val="Default"/>
        <w:numPr>
          <w:ilvl w:val="0"/>
          <w:numId w:val="26"/>
        </w:numPr>
        <w:rPr>
          <w:rFonts w:ascii="Arial" w:hAnsi="Arial" w:cs="Arial"/>
          <w:sz w:val="23"/>
          <w:szCs w:val="23"/>
        </w:rPr>
      </w:pPr>
      <w:r>
        <w:rPr>
          <w:rFonts w:ascii="Arial" w:hAnsi="Arial" w:cs="Arial"/>
          <w:sz w:val="23"/>
          <w:szCs w:val="23"/>
        </w:rPr>
        <w:lastRenderedPageBreak/>
        <w:t xml:space="preserve">Respect proprietary information, content, and confidentiality. </w:t>
      </w:r>
    </w:p>
    <w:p w:rsidR="006B3BF0" w:rsidRPr="00E602E8" w:rsidRDefault="006B3BF0" w:rsidP="00CB7D4F">
      <w:pPr>
        <w:pStyle w:val="Default"/>
        <w:rPr>
          <w:rFonts w:ascii="Arial" w:hAnsi="Arial" w:cs="Arial"/>
          <w:sz w:val="8"/>
          <w:szCs w:val="8"/>
        </w:rPr>
      </w:pPr>
    </w:p>
    <w:p w:rsidR="006B3BF0" w:rsidRDefault="006B3BF0" w:rsidP="00EF593D">
      <w:pPr>
        <w:pStyle w:val="Default"/>
        <w:numPr>
          <w:ilvl w:val="0"/>
          <w:numId w:val="26"/>
        </w:numPr>
        <w:rPr>
          <w:rFonts w:ascii="Arial" w:hAnsi="Arial" w:cs="Arial"/>
          <w:sz w:val="23"/>
          <w:szCs w:val="23"/>
        </w:rPr>
      </w:pPr>
      <w:r>
        <w:rPr>
          <w:rFonts w:ascii="Arial" w:hAnsi="Arial" w:cs="Arial"/>
          <w:sz w:val="23"/>
          <w:szCs w:val="23"/>
        </w:rPr>
        <w:t xml:space="preserve">When disagreeing with others' opinions, keep it appropriate and polite. </w:t>
      </w:r>
    </w:p>
    <w:p w:rsidR="006B3BF0" w:rsidRPr="00E602E8" w:rsidRDefault="006B3BF0" w:rsidP="00CB7D4F">
      <w:pPr>
        <w:pStyle w:val="Default"/>
        <w:rPr>
          <w:rFonts w:ascii="Arial" w:hAnsi="Arial" w:cs="Arial"/>
          <w:sz w:val="8"/>
          <w:szCs w:val="8"/>
        </w:rPr>
      </w:pPr>
    </w:p>
    <w:p w:rsidR="006B3BF0" w:rsidRDefault="00A276E7" w:rsidP="00EF593D">
      <w:pPr>
        <w:pStyle w:val="Default"/>
        <w:numPr>
          <w:ilvl w:val="0"/>
          <w:numId w:val="26"/>
        </w:numPr>
        <w:rPr>
          <w:rFonts w:ascii="Arial" w:hAnsi="Arial" w:cs="Arial"/>
          <w:sz w:val="23"/>
          <w:szCs w:val="23"/>
        </w:rPr>
      </w:pPr>
      <w:r>
        <w:rPr>
          <w:rFonts w:ascii="Arial" w:hAnsi="Arial" w:cs="Arial"/>
          <w:sz w:val="23"/>
          <w:szCs w:val="23"/>
        </w:rPr>
        <w:t>S</w:t>
      </w:r>
      <w:r w:rsidR="006B3BF0">
        <w:rPr>
          <w:rFonts w:ascii="Arial" w:hAnsi="Arial" w:cs="Arial"/>
          <w:sz w:val="23"/>
          <w:szCs w:val="23"/>
        </w:rPr>
        <w:t>ocial media collaboration tools should be part of your Communica</w:t>
      </w:r>
      <w:r w:rsidR="00040555">
        <w:rPr>
          <w:rFonts w:ascii="Arial" w:hAnsi="Arial" w:cs="Arial"/>
          <w:sz w:val="23"/>
          <w:szCs w:val="23"/>
        </w:rPr>
        <w:t>tion Strategy at your specific i</w:t>
      </w:r>
      <w:r w:rsidR="006B3BF0">
        <w:rPr>
          <w:rFonts w:ascii="Arial" w:hAnsi="Arial" w:cs="Arial"/>
          <w:sz w:val="23"/>
          <w:szCs w:val="23"/>
        </w:rPr>
        <w:t>ncident.</w:t>
      </w:r>
    </w:p>
    <w:p w:rsidR="006B3BF0" w:rsidRDefault="00A276E7" w:rsidP="00EF593D">
      <w:pPr>
        <w:pStyle w:val="Default"/>
        <w:numPr>
          <w:ilvl w:val="0"/>
          <w:numId w:val="26"/>
        </w:numPr>
        <w:rPr>
          <w:rFonts w:ascii="Arial" w:hAnsi="Arial" w:cs="Arial"/>
          <w:sz w:val="23"/>
          <w:szCs w:val="23"/>
        </w:rPr>
      </w:pPr>
      <w:r>
        <w:rPr>
          <w:rFonts w:ascii="Arial" w:hAnsi="Arial" w:cs="Arial"/>
          <w:sz w:val="23"/>
          <w:szCs w:val="23"/>
        </w:rPr>
        <w:t>U</w:t>
      </w:r>
      <w:r w:rsidR="006B3BF0">
        <w:rPr>
          <w:rFonts w:ascii="Arial" w:hAnsi="Arial" w:cs="Arial"/>
          <w:sz w:val="23"/>
          <w:szCs w:val="23"/>
        </w:rPr>
        <w:t xml:space="preserve">se </w:t>
      </w:r>
      <w:r>
        <w:rPr>
          <w:rFonts w:ascii="Arial" w:hAnsi="Arial" w:cs="Arial"/>
          <w:sz w:val="23"/>
          <w:szCs w:val="23"/>
        </w:rPr>
        <w:t>whatever</w:t>
      </w:r>
      <w:r w:rsidR="006B3BF0">
        <w:rPr>
          <w:rFonts w:ascii="Arial" w:hAnsi="Arial" w:cs="Arial"/>
          <w:sz w:val="23"/>
          <w:szCs w:val="23"/>
        </w:rPr>
        <w:t xml:space="preserve"> tools you may be familiar </w:t>
      </w:r>
      <w:r w:rsidR="00A06142">
        <w:rPr>
          <w:rFonts w:ascii="Arial" w:hAnsi="Arial" w:cs="Arial"/>
          <w:sz w:val="23"/>
          <w:szCs w:val="23"/>
        </w:rPr>
        <w:t xml:space="preserve">with </w:t>
      </w:r>
      <w:r>
        <w:rPr>
          <w:rFonts w:ascii="Arial" w:hAnsi="Arial" w:cs="Arial"/>
          <w:sz w:val="23"/>
          <w:szCs w:val="23"/>
        </w:rPr>
        <w:t>that will meet your strategic goals</w:t>
      </w:r>
    </w:p>
    <w:p w:rsidR="00A276E7" w:rsidRDefault="00A276E7" w:rsidP="00A276E7">
      <w:pPr>
        <w:pStyle w:val="Default"/>
        <w:ind w:left="720"/>
        <w:rPr>
          <w:rFonts w:ascii="Arial" w:hAnsi="Arial" w:cs="Arial"/>
          <w:sz w:val="23"/>
          <w:szCs w:val="23"/>
        </w:rPr>
      </w:pPr>
    </w:p>
    <w:p w:rsidR="006B3BF0" w:rsidRDefault="00A276E7" w:rsidP="00CB7D4F">
      <w:pPr>
        <w:pStyle w:val="Default"/>
        <w:rPr>
          <w:rFonts w:ascii="Arial" w:hAnsi="Arial" w:cs="Arial"/>
          <w:sz w:val="23"/>
          <w:szCs w:val="23"/>
        </w:rPr>
      </w:pPr>
      <w:r>
        <w:rPr>
          <w:rFonts w:ascii="Arial" w:hAnsi="Arial" w:cs="Arial"/>
          <w:b/>
          <w:bCs/>
          <w:sz w:val="23"/>
          <w:szCs w:val="23"/>
        </w:rPr>
        <w:t xml:space="preserve">Lessons </w:t>
      </w:r>
      <w:proofErr w:type="gramStart"/>
      <w:r>
        <w:rPr>
          <w:rFonts w:ascii="Arial" w:hAnsi="Arial" w:cs="Arial"/>
          <w:b/>
          <w:bCs/>
          <w:sz w:val="23"/>
          <w:szCs w:val="23"/>
        </w:rPr>
        <w:t>About</w:t>
      </w:r>
      <w:proofErr w:type="gramEnd"/>
      <w:r>
        <w:rPr>
          <w:rFonts w:ascii="Arial" w:hAnsi="Arial" w:cs="Arial"/>
          <w:b/>
          <w:bCs/>
          <w:sz w:val="23"/>
          <w:szCs w:val="23"/>
        </w:rPr>
        <w:t xml:space="preserve"> </w:t>
      </w:r>
      <w:r w:rsidR="006B3BF0">
        <w:rPr>
          <w:rFonts w:ascii="Arial" w:hAnsi="Arial" w:cs="Arial"/>
          <w:b/>
          <w:bCs/>
          <w:sz w:val="23"/>
          <w:szCs w:val="23"/>
        </w:rPr>
        <w:t xml:space="preserve">Engagement </w:t>
      </w:r>
    </w:p>
    <w:p w:rsidR="006B3BF0" w:rsidRDefault="006B3BF0" w:rsidP="00CB7D4F">
      <w:pPr>
        <w:pStyle w:val="Default"/>
        <w:numPr>
          <w:ilvl w:val="0"/>
          <w:numId w:val="3"/>
        </w:numPr>
        <w:rPr>
          <w:rFonts w:ascii="Arial" w:hAnsi="Arial" w:cs="Arial"/>
          <w:sz w:val="23"/>
          <w:szCs w:val="23"/>
        </w:rPr>
      </w:pPr>
    </w:p>
    <w:p w:rsidR="006B3BF0" w:rsidRDefault="006B3BF0" w:rsidP="00CB7D4F">
      <w:pPr>
        <w:pStyle w:val="Default"/>
        <w:rPr>
          <w:rFonts w:ascii="Arial" w:hAnsi="Arial" w:cs="Arial"/>
          <w:sz w:val="23"/>
          <w:szCs w:val="23"/>
        </w:rPr>
      </w:pPr>
      <w:proofErr w:type="gramStart"/>
      <w:r>
        <w:rPr>
          <w:rFonts w:ascii="Arial" w:hAnsi="Arial" w:cs="Arial"/>
          <w:b/>
          <w:bCs/>
          <w:sz w:val="23"/>
          <w:szCs w:val="23"/>
        </w:rPr>
        <w:t>Transparency</w:t>
      </w:r>
      <w:r>
        <w:rPr>
          <w:rFonts w:ascii="Arial" w:hAnsi="Arial" w:cs="Arial"/>
          <w:sz w:val="23"/>
          <w:szCs w:val="23"/>
        </w:rPr>
        <w:t>.</w:t>
      </w:r>
      <w:proofErr w:type="gramEnd"/>
      <w:r>
        <w:rPr>
          <w:rFonts w:ascii="Arial" w:hAnsi="Arial" w:cs="Arial"/>
          <w:sz w:val="23"/>
          <w:szCs w:val="23"/>
        </w:rPr>
        <w:t xml:space="preserve"> Your honesty will be quickly noticed in the social media environment. If you are blogging about your work on the incident, use your real name, identify that you work for the incident and be clear about your role. If you have a vested interest in something you are discussing</w:t>
      </w:r>
      <w:proofErr w:type="gramStart"/>
      <w:r>
        <w:rPr>
          <w:rFonts w:ascii="Arial" w:hAnsi="Arial" w:cs="Arial"/>
          <w:sz w:val="23"/>
          <w:szCs w:val="23"/>
        </w:rPr>
        <w:t>,</w:t>
      </w:r>
      <w:proofErr w:type="gramEnd"/>
      <w:r>
        <w:rPr>
          <w:rFonts w:ascii="Arial" w:hAnsi="Arial" w:cs="Arial"/>
          <w:sz w:val="23"/>
          <w:szCs w:val="23"/>
        </w:rPr>
        <w:t xml:space="preserve"> be the first to point it out. </w:t>
      </w:r>
    </w:p>
    <w:p w:rsidR="006B3BF0" w:rsidRDefault="006B3BF0" w:rsidP="00CB7D4F">
      <w:pPr>
        <w:pStyle w:val="Default"/>
        <w:rPr>
          <w:rFonts w:ascii="Arial" w:hAnsi="Arial" w:cs="Arial"/>
          <w:sz w:val="23"/>
          <w:szCs w:val="23"/>
        </w:rPr>
      </w:pPr>
    </w:p>
    <w:p w:rsidR="006B3BF0" w:rsidRPr="00CD42FD" w:rsidRDefault="006B3BF0" w:rsidP="00CD42FD">
      <w:pPr>
        <w:pStyle w:val="Default"/>
        <w:rPr>
          <w:rFonts w:ascii="Arial" w:hAnsi="Arial" w:cs="Arial"/>
          <w:sz w:val="23"/>
          <w:szCs w:val="23"/>
        </w:rPr>
      </w:pPr>
      <w:proofErr w:type="gramStart"/>
      <w:r w:rsidRPr="00CD42FD">
        <w:rPr>
          <w:rFonts w:ascii="Arial" w:hAnsi="Arial" w:cs="Arial"/>
          <w:b/>
          <w:bCs/>
          <w:sz w:val="23"/>
          <w:szCs w:val="23"/>
        </w:rPr>
        <w:t>Judicious</w:t>
      </w:r>
      <w:r w:rsidRPr="00CD42FD">
        <w:rPr>
          <w:rFonts w:ascii="Arial" w:hAnsi="Arial" w:cs="Arial"/>
          <w:sz w:val="23"/>
          <w:szCs w:val="23"/>
        </w:rPr>
        <w:t>.</w:t>
      </w:r>
      <w:proofErr w:type="gramEnd"/>
      <w:r w:rsidRPr="00CD42FD">
        <w:rPr>
          <w:rFonts w:ascii="Arial" w:hAnsi="Arial" w:cs="Arial"/>
          <w:sz w:val="23"/>
          <w:szCs w:val="23"/>
        </w:rPr>
        <w:t xml:space="preserve"> Make sure your efforts to be transparent do not violate </w:t>
      </w:r>
      <w:r w:rsidR="00A276E7">
        <w:rPr>
          <w:rFonts w:ascii="Arial" w:hAnsi="Arial" w:cs="Arial"/>
          <w:sz w:val="23"/>
          <w:szCs w:val="23"/>
        </w:rPr>
        <w:t xml:space="preserve">local, State or </w:t>
      </w:r>
      <w:r w:rsidRPr="00CD42FD">
        <w:rPr>
          <w:rFonts w:ascii="Arial" w:hAnsi="Arial" w:cs="Arial"/>
          <w:sz w:val="23"/>
          <w:szCs w:val="23"/>
        </w:rPr>
        <w:t>Federal policies on privacy, confidentiality, and any applicable legal guidelines for external communication. All statements must</w:t>
      </w:r>
      <w:r w:rsidR="00040555">
        <w:rPr>
          <w:rFonts w:ascii="Arial" w:hAnsi="Arial" w:cs="Arial"/>
          <w:sz w:val="23"/>
          <w:szCs w:val="23"/>
        </w:rPr>
        <w:t xml:space="preserve"> be true and not misleading and, as you would for a press release, information should be vetted </w:t>
      </w:r>
      <w:r w:rsidRPr="00CD42FD">
        <w:rPr>
          <w:rFonts w:ascii="Arial" w:hAnsi="Arial" w:cs="Arial"/>
          <w:sz w:val="23"/>
          <w:szCs w:val="23"/>
        </w:rPr>
        <w:t xml:space="preserve">by an appropriate source. Never comment on anything related to legal matters or litigation, without the appropriate approval. If you want to write about other government entities, make sure you know what you are talking about and that you have any needed permissions. Be smart about protecting yourself, your privacy, and any sensitive or restricted confidential and sensitive information. What is published is widely accessible, not easily retractable, and will be around for a long time, so consider the content carefully. </w:t>
      </w:r>
    </w:p>
    <w:p w:rsidR="006B3BF0" w:rsidRDefault="006B3BF0" w:rsidP="00CB7D4F">
      <w:pPr>
        <w:pStyle w:val="Default"/>
        <w:rPr>
          <w:rFonts w:ascii="Arial" w:hAnsi="Arial" w:cs="Arial"/>
          <w:sz w:val="23"/>
          <w:szCs w:val="23"/>
        </w:rPr>
      </w:pPr>
    </w:p>
    <w:p w:rsidR="006B3BF0" w:rsidRPr="00CD42FD" w:rsidRDefault="006B3BF0" w:rsidP="00CD42FD">
      <w:pPr>
        <w:pStyle w:val="Default"/>
        <w:rPr>
          <w:rFonts w:ascii="Arial" w:hAnsi="Arial" w:cs="Arial"/>
          <w:sz w:val="23"/>
          <w:szCs w:val="23"/>
        </w:rPr>
      </w:pPr>
      <w:proofErr w:type="gramStart"/>
      <w:r w:rsidRPr="00CD42FD">
        <w:rPr>
          <w:rFonts w:ascii="Arial" w:hAnsi="Arial" w:cs="Arial"/>
          <w:b/>
          <w:bCs/>
          <w:sz w:val="23"/>
          <w:szCs w:val="23"/>
        </w:rPr>
        <w:t>Knowledgeable</w:t>
      </w:r>
      <w:r w:rsidRPr="00CD42FD">
        <w:rPr>
          <w:rFonts w:ascii="Arial" w:hAnsi="Arial" w:cs="Arial"/>
          <w:sz w:val="23"/>
          <w:szCs w:val="23"/>
        </w:rPr>
        <w:t>.</w:t>
      </w:r>
      <w:proofErr w:type="gramEnd"/>
      <w:r w:rsidRPr="00CD42FD">
        <w:rPr>
          <w:rFonts w:ascii="Arial" w:hAnsi="Arial" w:cs="Arial"/>
          <w:sz w:val="23"/>
          <w:szCs w:val="23"/>
        </w:rPr>
        <w:t xml:space="preserve"> Make sure you write and post about your areas of expertise, especially as related to the Incident and your assignments. If you are writing about a topic that the team, forest or incident is involved with</w:t>
      </w:r>
      <w:r w:rsidR="00040555">
        <w:rPr>
          <w:rFonts w:ascii="Arial" w:hAnsi="Arial" w:cs="Arial"/>
          <w:sz w:val="23"/>
          <w:szCs w:val="23"/>
        </w:rPr>
        <w:t>,</w:t>
      </w:r>
      <w:r w:rsidRPr="00CD42FD">
        <w:rPr>
          <w:rFonts w:ascii="Arial" w:hAnsi="Arial" w:cs="Arial"/>
          <w:sz w:val="23"/>
          <w:szCs w:val="23"/>
        </w:rPr>
        <w:t xml:space="preserve"> but </w:t>
      </w:r>
      <w:r w:rsidR="000E3116">
        <w:rPr>
          <w:rFonts w:ascii="Arial" w:hAnsi="Arial" w:cs="Arial"/>
          <w:sz w:val="23"/>
          <w:szCs w:val="23"/>
        </w:rPr>
        <w:t xml:space="preserve">on which topic </w:t>
      </w:r>
      <w:r w:rsidRPr="00CD42FD">
        <w:rPr>
          <w:rFonts w:ascii="Arial" w:hAnsi="Arial" w:cs="Arial"/>
          <w:sz w:val="23"/>
          <w:szCs w:val="23"/>
        </w:rPr>
        <w:t>y</w:t>
      </w:r>
      <w:r w:rsidR="000E3116">
        <w:rPr>
          <w:rFonts w:ascii="Arial" w:hAnsi="Arial" w:cs="Arial"/>
          <w:sz w:val="23"/>
          <w:szCs w:val="23"/>
        </w:rPr>
        <w:t>ou are not an expert</w:t>
      </w:r>
      <w:r w:rsidRPr="00CD42FD">
        <w:rPr>
          <w:rFonts w:ascii="Arial" w:hAnsi="Arial" w:cs="Arial"/>
          <w:sz w:val="23"/>
          <w:szCs w:val="23"/>
        </w:rPr>
        <w:t xml:space="preserve">, you should make this clear to your readers. Write in the first person. </w:t>
      </w:r>
      <w:r w:rsidR="000E3116">
        <w:rPr>
          <w:rFonts w:ascii="Arial" w:hAnsi="Arial" w:cs="Arial"/>
          <w:sz w:val="23"/>
          <w:szCs w:val="23"/>
        </w:rPr>
        <w:t>It’s a good idea to add information to the site letting people know that disrespectful, racist, sexual or defamatory posts will be removed.</w:t>
      </w:r>
      <w:r w:rsidRPr="00CD42FD">
        <w:rPr>
          <w:rFonts w:ascii="Arial" w:hAnsi="Arial" w:cs="Arial"/>
          <w:sz w:val="23"/>
          <w:szCs w:val="23"/>
        </w:rPr>
        <w:t xml:space="preserve"> </w:t>
      </w:r>
      <w:r w:rsidR="00885C40">
        <w:rPr>
          <w:rFonts w:ascii="Arial" w:hAnsi="Arial" w:cs="Arial"/>
          <w:sz w:val="23"/>
          <w:szCs w:val="23"/>
        </w:rPr>
        <w:t>Here is one example: “</w:t>
      </w:r>
      <w:r w:rsidR="00885C40" w:rsidRPr="00885C40">
        <w:rPr>
          <w:rFonts w:ascii="Arial" w:hAnsi="Arial" w:cs="Arial"/>
          <w:i/>
          <w:color w:val="222222"/>
          <w:sz w:val="23"/>
          <w:szCs w:val="23"/>
        </w:rPr>
        <w:t>We are in no way associated wit</w:t>
      </w:r>
      <w:r w:rsidR="00885C40">
        <w:rPr>
          <w:rFonts w:ascii="Arial" w:hAnsi="Arial" w:cs="Arial"/>
          <w:i/>
          <w:color w:val="222222"/>
          <w:sz w:val="23"/>
          <w:szCs w:val="23"/>
        </w:rPr>
        <w:t>h Facebook and this page is our way to share information with the public. Please d</w:t>
      </w:r>
      <w:r w:rsidR="00885C40" w:rsidRPr="00885C40">
        <w:rPr>
          <w:rFonts w:ascii="Arial" w:hAnsi="Arial" w:cs="Arial"/>
          <w:i/>
          <w:color w:val="222222"/>
          <w:sz w:val="23"/>
          <w:szCs w:val="23"/>
        </w:rPr>
        <w:t xml:space="preserve">o not use this page for promoting any content that will be harmful to </w:t>
      </w:r>
      <w:r w:rsidR="00885C40">
        <w:rPr>
          <w:rFonts w:ascii="Arial" w:hAnsi="Arial" w:cs="Arial"/>
          <w:i/>
          <w:color w:val="222222"/>
          <w:sz w:val="23"/>
          <w:szCs w:val="23"/>
        </w:rPr>
        <w:t>anyone</w:t>
      </w:r>
      <w:r w:rsidR="00885C40" w:rsidRPr="00885C40">
        <w:rPr>
          <w:rFonts w:ascii="Arial" w:hAnsi="Arial" w:cs="Arial"/>
          <w:i/>
          <w:color w:val="222222"/>
          <w:sz w:val="23"/>
          <w:szCs w:val="23"/>
        </w:rPr>
        <w:t>. Personal atta</w:t>
      </w:r>
      <w:r w:rsidR="00885C40">
        <w:rPr>
          <w:rFonts w:ascii="Arial" w:hAnsi="Arial" w:cs="Arial"/>
          <w:i/>
          <w:color w:val="222222"/>
          <w:sz w:val="23"/>
          <w:szCs w:val="23"/>
        </w:rPr>
        <w:t>cks, defamation, harassment, spam, offensive content, a</w:t>
      </w:r>
      <w:r w:rsidR="00885C40" w:rsidRPr="00885C40">
        <w:rPr>
          <w:rFonts w:ascii="Arial" w:hAnsi="Arial" w:cs="Arial"/>
          <w:i/>
          <w:color w:val="222222"/>
          <w:sz w:val="23"/>
          <w:szCs w:val="23"/>
        </w:rPr>
        <w:t>ggressive behavior, Illegal activities</w:t>
      </w:r>
      <w:r w:rsidR="00885C40">
        <w:rPr>
          <w:rFonts w:ascii="Arial" w:hAnsi="Arial" w:cs="Arial"/>
          <w:i/>
          <w:color w:val="222222"/>
          <w:sz w:val="23"/>
          <w:szCs w:val="23"/>
        </w:rPr>
        <w:t>,</w:t>
      </w:r>
      <w:r w:rsidR="00885C40" w:rsidRPr="00885C40">
        <w:rPr>
          <w:rFonts w:ascii="Arial" w:hAnsi="Arial" w:cs="Arial"/>
          <w:i/>
          <w:color w:val="222222"/>
          <w:sz w:val="23"/>
          <w:szCs w:val="23"/>
        </w:rPr>
        <w:t xml:space="preserve"> etc</w:t>
      </w:r>
      <w:r w:rsidR="00885C40">
        <w:rPr>
          <w:rFonts w:ascii="Arial" w:hAnsi="Arial" w:cs="Arial"/>
          <w:i/>
          <w:color w:val="222222"/>
          <w:sz w:val="23"/>
          <w:szCs w:val="23"/>
        </w:rPr>
        <w:t>,</w:t>
      </w:r>
      <w:r w:rsidR="00885C40" w:rsidRPr="00885C40">
        <w:rPr>
          <w:rFonts w:ascii="Arial" w:hAnsi="Arial" w:cs="Arial"/>
          <w:i/>
          <w:color w:val="222222"/>
          <w:sz w:val="23"/>
          <w:szCs w:val="23"/>
        </w:rPr>
        <w:t xml:space="preserve"> will not be tolerated and the user will be banned f</w:t>
      </w:r>
      <w:r w:rsidR="00885C40">
        <w:rPr>
          <w:rFonts w:ascii="Arial" w:hAnsi="Arial" w:cs="Arial"/>
          <w:i/>
          <w:color w:val="222222"/>
          <w:sz w:val="23"/>
          <w:szCs w:val="23"/>
        </w:rPr>
        <w:t xml:space="preserve">rom our end. </w:t>
      </w:r>
      <w:r w:rsidR="00885C40" w:rsidRPr="00885C40">
        <w:rPr>
          <w:rFonts w:ascii="Arial" w:hAnsi="Arial" w:cs="Arial"/>
          <w:i/>
          <w:color w:val="222222"/>
          <w:sz w:val="23"/>
          <w:szCs w:val="23"/>
        </w:rPr>
        <w:t xml:space="preserve">Everyone is entitled to their own opinion, </w:t>
      </w:r>
      <w:r w:rsidR="00885C40">
        <w:rPr>
          <w:rFonts w:ascii="Arial" w:hAnsi="Arial" w:cs="Arial"/>
          <w:i/>
          <w:color w:val="222222"/>
          <w:sz w:val="23"/>
          <w:szCs w:val="23"/>
        </w:rPr>
        <w:t xml:space="preserve">but </w:t>
      </w:r>
      <w:r w:rsidR="00885C40" w:rsidRPr="00885C40">
        <w:rPr>
          <w:rFonts w:ascii="Arial" w:hAnsi="Arial" w:cs="Arial"/>
          <w:i/>
          <w:color w:val="222222"/>
          <w:sz w:val="23"/>
          <w:szCs w:val="23"/>
        </w:rPr>
        <w:t xml:space="preserve">please respect the views </w:t>
      </w:r>
      <w:r w:rsidR="00885C40">
        <w:rPr>
          <w:rFonts w:ascii="Arial" w:hAnsi="Arial" w:cs="Arial"/>
          <w:i/>
          <w:color w:val="222222"/>
          <w:sz w:val="23"/>
          <w:szCs w:val="23"/>
        </w:rPr>
        <w:t xml:space="preserve">and opinions </w:t>
      </w:r>
      <w:r w:rsidR="00885C40" w:rsidRPr="00885C40">
        <w:rPr>
          <w:rFonts w:ascii="Arial" w:hAnsi="Arial" w:cs="Arial"/>
          <w:i/>
          <w:color w:val="222222"/>
          <w:sz w:val="23"/>
          <w:szCs w:val="23"/>
        </w:rPr>
        <w:t xml:space="preserve">of </w:t>
      </w:r>
      <w:r w:rsidR="00885C40">
        <w:rPr>
          <w:rFonts w:ascii="Arial" w:hAnsi="Arial" w:cs="Arial"/>
          <w:i/>
          <w:color w:val="222222"/>
          <w:sz w:val="23"/>
          <w:szCs w:val="23"/>
        </w:rPr>
        <w:t>other members and users of our p</w:t>
      </w:r>
      <w:r w:rsidR="00885C40" w:rsidRPr="00885C40">
        <w:rPr>
          <w:rFonts w:ascii="Arial" w:hAnsi="Arial" w:cs="Arial"/>
          <w:i/>
          <w:color w:val="222222"/>
          <w:sz w:val="23"/>
          <w:szCs w:val="23"/>
        </w:rPr>
        <w:t>age.</w:t>
      </w:r>
      <w:r w:rsidR="00885C40" w:rsidRPr="00885C40">
        <w:rPr>
          <w:rFonts w:ascii="Calibri" w:hAnsi="Calibri" w:cs="Times New Roman"/>
          <w:color w:val="auto"/>
          <w:sz w:val="22"/>
          <w:szCs w:val="22"/>
        </w:rPr>
        <w:t xml:space="preserve"> </w:t>
      </w:r>
      <w:proofErr w:type="gramStart"/>
      <w:r w:rsidRPr="00CD42FD">
        <w:rPr>
          <w:rFonts w:ascii="Arial" w:hAnsi="Arial" w:cs="Arial"/>
          <w:color w:val="auto"/>
          <w:sz w:val="23"/>
          <w:szCs w:val="23"/>
        </w:rPr>
        <w:t>Respect brand, trademark, copyright, fair use, disclosure of processes and methodologies, confidentiality, and financial disclosure laws.</w:t>
      </w:r>
      <w:proofErr w:type="gramEnd"/>
      <w:r w:rsidRPr="00CD42FD">
        <w:rPr>
          <w:rFonts w:ascii="Arial" w:hAnsi="Arial" w:cs="Arial"/>
          <w:color w:val="auto"/>
          <w:sz w:val="23"/>
          <w:szCs w:val="23"/>
        </w:rPr>
        <w:t xml:space="preserve"> If you have any que</w:t>
      </w:r>
      <w:r w:rsidR="00A276E7">
        <w:rPr>
          <w:rFonts w:ascii="Arial" w:hAnsi="Arial" w:cs="Arial"/>
          <w:color w:val="auto"/>
          <w:sz w:val="23"/>
          <w:szCs w:val="23"/>
        </w:rPr>
        <w:t>stions about these, see the lead PIO or Incident C</w:t>
      </w:r>
      <w:r w:rsidRPr="00CD42FD">
        <w:rPr>
          <w:rFonts w:ascii="Arial" w:hAnsi="Arial" w:cs="Arial"/>
          <w:color w:val="auto"/>
          <w:sz w:val="23"/>
          <w:szCs w:val="23"/>
        </w:rPr>
        <w:t xml:space="preserve">ommander. Remember, you are personally responsible for your content. </w:t>
      </w:r>
    </w:p>
    <w:p w:rsidR="006B3BF0" w:rsidRDefault="006B3BF0" w:rsidP="00CB7D4F">
      <w:pPr>
        <w:pStyle w:val="Default"/>
        <w:rPr>
          <w:rFonts w:ascii="Arial" w:hAnsi="Arial" w:cs="Arial"/>
          <w:color w:val="auto"/>
          <w:sz w:val="23"/>
          <w:szCs w:val="23"/>
        </w:rPr>
      </w:pPr>
    </w:p>
    <w:p w:rsidR="006B3BF0" w:rsidRPr="00CD42FD" w:rsidRDefault="006B3BF0" w:rsidP="00CD42FD">
      <w:pPr>
        <w:pStyle w:val="Default"/>
        <w:rPr>
          <w:rFonts w:ascii="Arial" w:hAnsi="Arial" w:cs="Arial"/>
          <w:color w:val="auto"/>
          <w:sz w:val="23"/>
          <w:szCs w:val="23"/>
        </w:rPr>
      </w:pPr>
      <w:proofErr w:type="gramStart"/>
      <w:r w:rsidRPr="00CD42FD">
        <w:rPr>
          <w:rFonts w:ascii="Arial" w:hAnsi="Arial" w:cs="Arial"/>
          <w:b/>
          <w:bCs/>
          <w:color w:val="auto"/>
          <w:sz w:val="23"/>
          <w:szCs w:val="23"/>
        </w:rPr>
        <w:t>Perception</w:t>
      </w:r>
      <w:r w:rsidRPr="00CD42FD">
        <w:rPr>
          <w:rFonts w:ascii="Arial" w:hAnsi="Arial" w:cs="Arial"/>
          <w:color w:val="auto"/>
          <w:sz w:val="23"/>
          <w:szCs w:val="23"/>
        </w:rPr>
        <w:t>.</w:t>
      </w:r>
      <w:proofErr w:type="gramEnd"/>
      <w:r w:rsidRPr="00CD42FD">
        <w:rPr>
          <w:rFonts w:ascii="Arial" w:hAnsi="Arial" w:cs="Arial"/>
          <w:color w:val="auto"/>
          <w:sz w:val="23"/>
          <w:szCs w:val="23"/>
        </w:rPr>
        <w:t xml:space="preserve"> In online social networks, the lines between public and private, personal and professional are blurred. By identifying yourself as an incident responder, you are creating perceptions about your expertise, about the incident and about the lead agency by legislative stakeholders, customers, business partners and the general public, and perceptions about you by your colleagues and managers. Be sure that all content associated with you is consistent with your work and </w:t>
      </w:r>
      <w:r w:rsidR="00A276E7">
        <w:rPr>
          <w:rFonts w:ascii="Arial" w:hAnsi="Arial" w:cs="Arial"/>
          <w:color w:val="auto"/>
          <w:sz w:val="23"/>
          <w:szCs w:val="23"/>
        </w:rPr>
        <w:t>your</w:t>
      </w:r>
      <w:r w:rsidRPr="00CD42FD">
        <w:rPr>
          <w:rFonts w:ascii="Arial" w:hAnsi="Arial" w:cs="Arial"/>
          <w:color w:val="auto"/>
          <w:sz w:val="23"/>
          <w:szCs w:val="23"/>
        </w:rPr>
        <w:t xml:space="preserve"> values and professional standards. </w:t>
      </w:r>
    </w:p>
    <w:p w:rsidR="006B3BF0" w:rsidRDefault="006B3BF0" w:rsidP="00CB7D4F">
      <w:pPr>
        <w:pStyle w:val="Default"/>
        <w:rPr>
          <w:rFonts w:ascii="Arial" w:hAnsi="Arial" w:cs="Arial"/>
          <w:color w:val="auto"/>
          <w:sz w:val="23"/>
          <w:szCs w:val="23"/>
        </w:rPr>
      </w:pPr>
    </w:p>
    <w:p w:rsidR="006B3BF0" w:rsidRPr="00CD42FD" w:rsidRDefault="006B3BF0" w:rsidP="00CD42FD">
      <w:pPr>
        <w:pStyle w:val="Default"/>
        <w:rPr>
          <w:rFonts w:ascii="Arial" w:hAnsi="Arial" w:cs="Arial"/>
          <w:color w:val="auto"/>
          <w:sz w:val="23"/>
          <w:szCs w:val="23"/>
        </w:rPr>
      </w:pPr>
      <w:proofErr w:type="gramStart"/>
      <w:r w:rsidRPr="00CD42FD">
        <w:rPr>
          <w:rFonts w:ascii="Arial" w:hAnsi="Arial" w:cs="Arial"/>
          <w:b/>
          <w:bCs/>
          <w:color w:val="auto"/>
          <w:sz w:val="23"/>
          <w:szCs w:val="23"/>
        </w:rPr>
        <w:t>Conversational</w:t>
      </w:r>
      <w:r w:rsidRPr="00CD42FD">
        <w:rPr>
          <w:rFonts w:ascii="Arial" w:hAnsi="Arial" w:cs="Arial"/>
          <w:color w:val="auto"/>
          <w:sz w:val="23"/>
          <w:szCs w:val="23"/>
        </w:rPr>
        <w:t>.</w:t>
      </w:r>
      <w:proofErr w:type="gramEnd"/>
      <w:r w:rsidRPr="00CD42FD">
        <w:rPr>
          <w:rFonts w:ascii="Arial" w:hAnsi="Arial" w:cs="Arial"/>
          <w:color w:val="auto"/>
          <w:sz w:val="23"/>
          <w:szCs w:val="23"/>
        </w:rPr>
        <w:t xml:space="preserve"> Talk to your readers like you would talk to people in professional situations. Avoid overly "composed" language. Bring in your own personality and say what is on your mind. Consider content that is open-ended and invites response. Encourage comments. Broaden the conversation by citing others who are commenting about the same topic and allowing your content to be shared or syndicated. </w:t>
      </w:r>
    </w:p>
    <w:p w:rsidR="00CD42FD" w:rsidRDefault="00CD42FD" w:rsidP="00CB7D4F">
      <w:pPr>
        <w:pStyle w:val="Default"/>
        <w:rPr>
          <w:rFonts w:ascii="Arial" w:hAnsi="Arial" w:cs="Arial"/>
          <w:b/>
          <w:bCs/>
          <w:color w:val="auto"/>
          <w:sz w:val="23"/>
          <w:szCs w:val="23"/>
        </w:rPr>
      </w:pPr>
    </w:p>
    <w:p w:rsidR="00E602E8" w:rsidRDefault="006B3BF0" w:rsidP="00CB7D4F">
      <w:pPr>
        <w:pStyle w:val="Default"/>
        <w:rPr>
          <w:rFonts w:ascii="Arial" w:hAnsi="Arial" w:cs="Arial"/>
          <w:color w:val="auto"/>
          <w:sz w:val="23"/>
          <w:szCs w:val="23"/>
        </w:rPr>
      </w:pPr>
      <w:proofErr w:type="gramStart"/>
      <w:r>
        <w:rPr>
          <w:rFonts w:ascii="Arial" w:hAnsi="Arial" w:cs="Arial"/>
          <w:b/>
          <w:bCs/>
          <w:color w:val="auto"/>
          <w:sz w:val="23"/>
          <w:szCs w:val="23"/>
        </w:rPr>
        <w:t>Excitement</w:t>
      </w:r>
      <w:r w:rsidR="00A276E7">
        <w:rPr>
          <w:rFonts w:ascii="Arial" w:hAnsi="Arial" w:cs="Arial"/>
          <w:color w:val="auto"/>
          <w:sz w:val="23"/>
          <w:szCs w:val="23"/>
        </w:rPr>
        <w:t>.</w:t>
      </w:r>
      <w:proofErr w:type="gramEnd"/>
      <w:r w:rsidR="00A276E7">
        <w:rPr>
          <w:rFonts w:ascii="Arial" w:hAnsi="Arial" w:cs="Arial"/>
          <w:color w:val="auto"/>
          <w:sz w:val="23"/>
          <w:szCs w:val="23"/>
        </w:rPr>
        <w:t xml:space="preserve"> All incident personnel </w:t>
      </w:r>
      <w:r>
        <w:rPr>
          <w:rFonts w:ascii="Arial" w:hAnsi="Arial" w:cs="Arial"/>
          <w:color w:val="auto"/>
          <w:sz w:val="23"/>
          <w:szCs w:val="23"/>
        </w:rPr>
        <w:t>make important contributions to agencies, states, the nation, to the future of incident management, and to public dialogue o</w:t>
      </w:r>
      <w:r w:rsidR="00A276E7">
        <w:rPr>
          <w:rFonts w:ascii="Arial" w:hAnsi="Arial" w:cs="Arial"/>
          <w:color w:val="auto"/>
          <w:sz w:val="23"/>
          <w:szCs w:val="23"/>
        </w:rPr>
        <w:t>n a broad range of issues. A</w:t>
      </w:r>
      <w:r>
        <w:rPr>
          <w:rFonts w:ascii="Arial" w:hAnsi="Arial" w:cs="Arial"/>
          <w:color w:val="auto"/>
          <w:sz w:val="23"/>
          <w:szCs w:val="23"/>
        </w:rPr>
        <w:t>ctivities are focused on providing risk-based and</w:t>
      </w:r>
      <w:r w:rsidR="00A276E7">
        <w:rPr>
          <w:rFonts w:ascii="Arial" w:hAnsi="Arial" w:cs="Arial"/>
          <w:color w:val="auto"/>
          <w:sz w:val="23"/>
          <w:szCs w:val="23"/>
        </w:rPr>
        <w:t xml:space="preserve"> innovative incident management</w:t>
      </w:r>
      <w:r>
        <w:rPr>
          <w:rFonts w:ascii="Arial" w:hAnsi="Arial" w:cs="Arial"/>
          <w:color w:val="auto"/>
          <w:sz w:val="23"/>
          <w:szCs w:val="23"/>
        </w:rPr>
        <w:t>. Share with the participants the t</w:t>
      </w:r>
      <w:r w:rsidR="00A276E7">
        <w:rPr>
          <w:rFonts w:ascii="Arial" w:hAnsi="Arial" w:cs="Arial"/>
          <w:color w:val="auto"/>
          <w:sz w:val="23"/>
          <w:szCs w:val="23"/>
        </w:rPr>
        <w:t>hings we are learning and doing</w:t>
      </w:r>
      <w:r>
        <w:rPr>
          <w:rFonts w:ascii="Arial" w:hAnsi="Arial" w:cs="Arial"/>
          <w:color w:val="auto"/>
          <w:sz w:val="23"/>
          <w:szCs w:val="23"/>
        </w:rPr>
        <w:t xml:space="preserve"> and open up social media channels to learn from others. </w:t>
      </w:r>
    </w:p>
    <w:p w:rsidR="00EF5A84" w:rsidRDefault="00EF5A84" w:rsidP="00CB7D4F">
      <w:pPr>
        <w:pStyle w:val="Default"/>
        <w:rPr>
          <w:rFonts w:ascii="Arial" w:hAnsi="Arial" w:cs="Arial"/>
          <w:b/>
          <w:bCs/>
          <w:color w:val="auto"/>
          <w:sz w:val="23"/>
          <w:szCs w:val="23"/>
        </w:rPr>
      </w:pPr>
    </w:p>
    <w:p w:rsidR="006B3BF0" w:rsidRDefault="006B3BF0" w:rsidP="00CB7D4F">
      <w:pPr>
        <w:pStyle w:val="Default"/>
        <w:rPr>
          <w:rFonts w:ascii="Arial" w:hAnsi="Arial" w:cs="Arial"/>
          <w:color w:val="auto"/>
          <w:sz w:val="23"/>
          <w:szCs w:val="23"/>
        </w:rPr>
      </w:pPr>
      <w:proofErr w:type="gramStart"/>
      <w:r>
        <w:rPr>
          <w:rFonts w:ascii="Arial" w:hAnsi="Arial" w:cs="Arial"/>
          <w:b/>
          <w:bCs/>
          <w:color w:val="auto"/>
          <w:sz w:val="23"/>
          <w:szCs w:val="23"/>
        </w:rPr>
        <w:lastRenderedPageBreak/>
        <w:t>Value</w:t>
      </w:r>
      <w:r>
        <w:rPr>
          <w:rFonts w:ascii="Arial" w:hAnsi="Arial" w:cs="Arial"/>
          <w:color w:val="auto"/>
          <w:sz w:val="23"/>
          <w:szCs w:val="23"/>
        </w:rPr>
        <w:t>.</w:t>
      </w:r>
      <w:proofErr w:type="gramEnd"/>
      <w:r>
        <w:rPr>
          <w:rFonts w:ascii="Arial" w:hAnsi="Arial" w:cs="Arial"/>
          <w:color w:val="auto"/>
          <w:sz w:val="23"/>
          <w:szCs w:val="23"/>
        </w:rPr>
        <w:t xml:space="preserve"> There is a lot of written content in the social media environment. The best way to get yours read is to write things that people will value. Social communication from every incident should help citizens, partners, stakeholders and co-workers. It should be thought-provoking and build a sense of community. If it helps people improve knowledge or </w:t>
      </w:r>
      <w:proofErr w:type="gramStart"/>
      <w:r>
        <w:rPr>
          <w:rFonts w:ascii="Arial" w:hAnsi="Arial" w:cs="Arial"/>
          <w:color w:val="auto"/>
          <w:sz w:val="23"/>
          <w:szCs w:val="23"/>
        </w:rPr>
        <w:t>skills,</w:t>
      </w:r>
      <w:proofErr w:type="gramEnd"/>
      <w:r>
        <w:rPr>
          <w:rFonts w:ascii="Arial" w:hAnsi="Arial" w:cs="Arial"/>
          <w:color w:val="auto"/>
          <w:sz w:val="23"/>
          <w:szCs w:val="23"/>
        </w:rPr>
        <w:t xml:space="preserve"> protect their businesses, do their jobs, solve problems, or understand the incident or agency better, then it is adding value. </w:t>
      </w:r>
    </w:p>
    <w:p w:rsidR="00D10B08" w:rsidRDefault="00D10B08" w:rsidP="00CB7D4F">
      <w:pPr>
        <w:pStyle w:val="Default"/>
        <w:rPr>
          <w:rFonts w:ascii="Arial" w:hAnsi="Arial" w:cs="Arial"/>
          <w:b/>
          <w:bCs/>
          <w:color w:val="auto"/>
          <w:sz w:val="23"/>
          <w:szCs w:val="23"/>
        </w:rPr>
      </w:pPr>
    </w:p>
    <w:p w:rsidR="006B3BF0" w:rsidRDefault="006B3BF0" w:rsidP="00CB7D4F">
      <w:pPr>
        <w:pStyle w:val="Default"/>
        <w:rPr>
          <w:rFonts w:ascii="Arial" w:hAnsi="Arial" w:cs="Arial"/>
          <w:color w:val="auto"/>
          <w:sz w:val="23"/>
          <w:szCs w:val="23"/>
        </w:rPr>
      </w:pPr>
      <w:proofErr w:type="gramStart"/>
      <w:r>
        <w:rPr>
          <w:rFonts w:ascii="Arial" w:hAnsi="Arial" w:cs="Arial"/>
          <w:b/>
          <w:bCs/>
          <w:color w:val="auto"/>
          <w:sz w:val="23"/>
          <w:szCs w:val="23"/>
        </w:rPr>
        <w:t>Leadership</w:t>
      </w:r>
      <w:r>
        <w:rPr>
          <w:rFonts w:ascii="Arial" w:hAnsi="Arial" w:cs="Arial"/>
          <w:color w:val="auto"/>
          <w:sz w:val="23"/>
          <w:szCs w:val="23"/>
        </w:rPr>
        <w:t>.</w:t>
      </w:r>
      <w:proofErr w:type="gramEnd"/>
      <w:r>
        <w:rPr>
          <w:rFonts w:ascii="Arial" w:hAnsi="Arial" w:cs="Arial"/>
          <w:color w:val="auto"/>
          <w:sz w:val="23"/>
          <w:szCs w:val="23"/>
        </w:rPr>
        <w:t xml:space="preserve"> There can be a fine line between healthy debate and incendiary reaction. It is not necessary to respond to every criticism or barb. Frame what you write to invite differing points of view without inflaming others. Some topics, like politics, slide easily into sensitive territory. Remember to stick with </w:t>
      </w:r>
      <w:r w:rsidR="00A276E7">
        <w:rPr>
          <w:rFonts w:ascii="Arial" w:hAnsi="Arial" w:cs="Arial"/>
          <w:color w:val="auto"/>
          <w:sz w:val="23"/>
          <w:szCs w:val="23"/>
        </w:rPr>
        <w:t>what you know and are doing locally on your incident</w:t>
      </w:r>
      <w:r w:rsidR="000E3116">
        <w:rPr>
          <w:rFonts w:ascii="Arial" w:hAnsi="Arial" w:cs="Arial"/>
          <w:color w:val="auto"/>
          <w:sz w:val="23"/>
          <w:szCs w:val="23"/>
        </w:rPr>
        <w:t xml:space="preserve"> and refer national subjects and questions</w:t>
      </w:r>
      <w:r w:rsidR="00A276E7">
        <w:rPr>
          <w:rFonts w:ascii="Arial" w:hAnsi="Arial" w:cs="Arial"/>
          <w:color w:val="auto"/>
          <w:sz w:val="23"/>
          <w:szCs w:val="23"/>
        </w:rPr>
        <w:t>,</w:t>
      </w:r>
      <w:r w:rsidR="000E3116">
        <w:rPr>
          <w:rFonts w:ascii="Arial" w:hAnsi="Arial" w:cs="Arial"/>
          <w:color w:val="auto"/>
          <w:sz w:val="23"/>
          <w:szCs w:val="23"/>
        </w:rPr>
        <w:t xml:space="preserve"> whether from local or national media</w:t>
      </w:r>
      <w:r w:rsidR="00A06142">
        <w:rPr>
          <w:rFonts w:ascii="Arial" w:hAnsi="Arial" w:cs="Arial"/>
          <w:color w:val="auto"/>
          <w:sz w:val="23"/>
          <w:szCs w:val="23"/>
        </w:rPr>
        <w:t xml:space="preserve">, local elected officials, </w:t>
      </w:r>
      <w:proofErr w:type="spellStart"/>
      <w:r w:rsidR="00A06142">
        <w:rPr>
          <w:rFonts w:ascii="Arial" w:hAnsi="Arial" w:cs="Arial"/>
          <w:color w:val="auto"/>
          <w:sz w:val="23"/>
          <w:szCs w:val="23"/>
        </w:rPr>
        <w:t>citizens,or</w:t>
      </w:r>
      <w:proofErr w:type="spellEnd"/>
      <w:r w:rsidR="00A06142">
        <w:rPr>
          <w:rFonts w:ascii="Arial" w:hAnsi="Arial" w:cs="Arial"/>
          <w:color w:val="auto"/>
          <w:sz w:val="23"/>
          <w:szCs w:val="23"/>
        </w:rPr>
        <w:t xml:space="preserve"> other audiences </w:t>
      </w:r>
      <w:r>
        <w:rPr>
          <w:rFonts w:ascii="Arial" w:hAnsi="Arial" w:cs="Arial"/>
          <w:color w:val="auto"/>
          <w:sz w:val="23"/>
          <w:szCs w:val="23"/>
        </w:rPr>
        <w:t xml:space="preserve">to </w:t>
      </w:r>
      <w:r w:rsidR="00A276E7">
        <w:rPr>
          <w:rFonts w:ascii="Arial" w:hAnsi="Arial" w:cs="Arial"/>
          <w:color w:val="auto"/>
          <w:sz w:val="23"/>
          <w:szCs w:val="23"/>
        </w:rPr>
        <w:t xml:space="preserve">the national office. </w:t>
      </w:r>
      <w:r>
        <w:rPr>
          <w:rFonts w:ascii="Arial" w:hAnsi="Arial" w:cs="Arial"/>
          <w:color w:val="auto"/>
          <w:sz w:val="23"/>
          <w:szCs w:val="23"/>
        </w:rPr>
        <w:t>Be careful and considerate with people’s opinions as emotions run high in times of crisis. Once the words are out there, you cannot get them back. Once an inflammatory discussion gets going, it is hard to stop. Be cognizant that incidents can serve as a platform for those who have disagreements with government, incident management or their local agency. Do not engage in public arguments with such groups or persons – rather find a private way to engage in an open discussion.</w:t>
      </w:r>
    </w:p>
    <w:p w:rsidR="006B3BF0" w:rsidRDefault="006B3BF0" w:rsidP="00CB7D4F">
      <w:pPr>
        <w:pStyle w:val="Default"/>
        <w:rPr>
          <w:rFonts w:ascii="Arial" w:hAnsi="Arial" w:cs="Arial"/>
          <w:color w:val="auto"/>
          <w:sz w:val="23"/>
          <w:szCs w:val="23"/>
        </w:rPr>
      </w:pPr>
    </w:p>
    <w:p w:rsidR="006B3BF0" w:rsidRDefault="006B3BF0" w:rsidP="00CB7D4F">
      <w:pPr>
        <w:pStyle w:val="Default"/>
        <w:rPr>
          <w:rFonts w:ascii="Arial" w:hAnsi="Arial" w:cs="Arial"/>
          <w:color w:val="auto"/>
          <w:sz w:val="23"/>
          <w:szCs w:val="23"/>
        </w:rPr>
      </w:pPr>
      <w:proofErr w:type="gramStart"/>
      <w:r>
        <w:rPr>
          <w:rFonts w:ascii="Arial" w:hAnsi="Arial" w:cs="Arial"/>
          <w:b/>
          <w:bCs/>
          <w:color w:val="auto"/>
          <w:sz w:val="23"/>
          <w:szCs w:val="23"/>
        </w:rPr>
        <w:t>Responsibility</w:t>
      </w:r>
      <w:r>
        <w:rPr>
          <w:rFonts w:ascii="Arial" w:hAnsi="Arial" w:cs="Arial"/>
          <w:color w:val="auto"/>
          <w:sz w:val="23"/>
          <w:szCs w:val="23"/>
        </w:rPr>
        <w:t>.</w:t>
      </w:r>
      <w:proofErr w:type="gramEnd"/>
      <w:r>
        <w:rPr>
          <w:rFonts w:ascii="Arial" w:hAnsi="Arial" w:cs="Arial"/>
          <w:color w:val="auto"/>
          <w:sz w:val="23"/>
          <w:szCs w:val="23"/>
        </w:rPr>
        <w:t xml:space="preserve"> What you write is ultimately your responsibility. Participation in social computing on behalf of </w:t>
      </w:r>
      <w:r w:rsidR="00A276E7">
        <w:rPr>
          <w:rFonts w:ascii="Arial" w:hAnsi="Arial" w:cs="Arial"/>
          <w:color w:val="auto"/>
          <w:sz w:val="23"/>
          <w:szCs w:val="23"/>
        </w:rPr>
        <w:t xml:space="preserve">your incident </w:t>
      </w:r>
      <w:r>
        <w:rPr>
          <w:rFonts w:ascii="Arial" w:hAnsi="Arial" w:cs="Arial"/>
          <w:color w:val="auto"/>
          <w:sz w:val="23"/>
          <w:szCs w:val="23"/>
        </w:rPr>
        <w:t>is not a right but a responsibility. You are as accountable for what you say on a social media platform, as you are on any other platform used by the incident or agency. Remember that every</w:t>
      </w:r>
      <w:r w:rsidR="00A276E7">
        <w:rPr>
          <w:rFonts w:ascii="Arial" w:hAnsi="Arial" w:cs="Arial"/>
          <w:color w:val="auto"/>
          <w:sz w:val="23"/>
          <w:szCs w:val="23"/>
        </w:rPr>
        <w:t>thing you say, on any Social Media platform during an i</w:t>
      </w:r>
      <w:r>
        <w:rPr>
          <w:rFonts w:ascii="Arial" w:hAnsi="Arial" w:cs="Arial"/>
          <w:color w:val="auto"/>
          <w:sz w:val="23"/>
          <w:szCs w:val="23"/>
        </w:rPr>
        <w:t>ncident</w:t>
      </w:r>
      <w:r w:rsidR="00A276E7">
        <w:rPr>
          <w:rFonts w:ascii="Arial" w:hAnsi="Arial" w:cs="Arial"/>
          <w:color w:val="auto"/>
          <w:sz w:val="23"/>
          <w:szCs w:val="23"/>
        </w:rPr>
        <w:t>,</w:t>
      </w:r>
      <w:r>
        <w:rPr>
          <w:rFonts w:ascii="Arial" w:hAnsi="Arial" w:cs="Arial"/>
          <w:color w:val="auto"/>
          <w:sz w:val="23"/>
          <w:szCs w:val="23"/>
        </w:rPr>
        <w:t xml:space="preserve"> is susceptible to the Freedom of Information Act. Only say things you are willing to defend in court.</w:t>
      </w:r>
    </w:p>
    <w:p w:rsidR="006B3BF0" w:rsidRDefault="006B3BF0" w:rsidP="0097310F">
      <w:pPr>
        <w:pStyle w:val="Default"/>
        <w:rPr>
          <w:rFonts w:ascii="Times New Roman" w:hAnsi="Times New Roman" w:cs="Times New Roman"/>
          <w:color w:val="auto"/>
          <w:sz w:val="23"/>
          <w:szCs w:val="23"/>
        </w:rPr>
      </w:pPr>
    </w:p>
    <w:p w:rsidR="006B3BF0" w:rsidRDefault="006B3BF0" w:rsidP="00CB7D4F">
      <w:pPr>
        <w:pStyle w:val="Default"/>
        <w:rPr>
          <w:rFonts w:ascii="Arial" w:hAnsi="Arial" w:cs="Arial"/>
          <w:color w:val="auto"/>
          <w:sz w:val="23"/>
          <w:szCs w:val="23"/>
        </w:rPr>
      </w:pPr>
      <w:r>
        <w:rPr>
          <w:rFonts w:ascii="Arial" w:hAnsi="Arial" w:cs="Arial"/>
          <w:b/>
          <w:bCs/>
          <w:color w:val="auto"/>
          <w:sz w:val="23"/>
          <w:szCs w:val="23"/>
        </w:rPr>
        <w:t>Pause</w:t>
      </w:r>
      <w:r>
        <w:rPr>
          <w:rFonts w:ascii="Arial" w:hAnsi="Arial" w:cs="Arial"/>
          <w:color w:val="auto"/>
          <w:sz w:val="23"/>
          <w:szCs w:val="23"/>
        </w:rPr>
        <w:t xml:space="preserve">. If you are about to publish something that makes you even the slightest bit uncomfortable, do not post the statement. Take a minute to review and try to figure out what is bothering you, then fix it. If you are still unsure, you might want to discuss it with your supervisor, the Incident Commander or the source of the information. Ultimately, what you publish is yours, as is the responsibility, and any possible repercussions. </w:t>
      </w:r>
    </w:p>
    <w:p w:rsidR="006B3BF0" w:rsidRDefault="006B3BF0" w:rsidP="0097310F">
      <w:pPr>
        <w:pStyle w:val="Default"/>
        <w:rPr>
          <w:rFonts w:ascii="Arial" w:hAnsi="Arial" w:cs="Arial"/>
          <w:color w:val="auto"/>
          <w:sz w:val="23"/>
          <w:szCs w:val="23"/>
        </w:rPr>
      </w:pPr>
    </w:p>
    <w:p w:rsidR="006B3BF0" w:rsidRPr="00500876" w:rsidRDefault="006B3BF0" w:rsidP="00CB7D4F">
      <w:pPr>
        <w:pStyle w:val="Default"/>
        <w:rPr>
          <w:rFonts w:ascii="Arial" w:hAnsi="Arial" w:cs="Arial"/>
          <w:color w:val="auto"/>
          <w:sz w:val="23"/>
          <w:szCs w:val="23"/>
        </w:rPr>
      </w:pPr>
      <w:proofErr w:type="gramStart"/>
      <w:r>
        <w:rPr>
          <w:rFonts w:ascii="Arial" w:hAnsi="Arial" w:cs="Arial"/>
          <w:b/>
          <w:bCs/>
          <w:color w:val="auto"/>
          <w:sz w:val="23"/>
          <w:szCs w:val="23"/>
        </w:rPr>
        <w:t>Mistakes</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r>
        <w:rPr>
          <w:rFonts w:ascii="Arial" w:hAnsi="Arial" w:cs="Arial"/>
          <w:color w:val="auto"/>
          <w:sz w:val="23"/>
          <w:szCs w:val="23"/>
        </w:rPr>
        <w:t xml:space="preserve">If you make a mistake, admit it. Be up front and be quick with your correction. If you are posting to a blog, you may choose to modify an earlier post. Make it clear that you have done so. </w:t>
      </w:r>
      <w:r w:rsidR="009D592A">
        <w:rPr>
          <w:rFonts w:ascii="Arial" w:hAnsi="Arial" w:cs="Arial"/>
          <w:color w:val="auto"/>
          <w:sz w:val="23"/>
          <w:szCs w:val="23"/>
        </w:rPr>
        <w:t xml:space="preserve"> </w:t>
      </w:r>
      <w:r>
        <w:rPr>
          <w:rFonts w:ascii="Arial" w:hAnsi="Arial" w:cs="Arial"/>
          <w:color w:val="auto"/>
          <w:sz w:val="23"/>
          <w:szCs w:val="23"/>
        </w:rPr>
        <w:t>Before you send that message be sure it’s set to go out thr</w:t>
      </w:r>
      <w:r w:rsidR="00A06142">
        <w:rPr>
          <w:rFonts w:ascii="Arial" w:hAnsi="Arial" w:cs="Arial"/>
          <w:color w:val="auto"/>
          <w:sz w:val="23"/>
          <w:szCs w:val="23"/>
        </w:rPr>
        <w:t>ough</w:t>
      </w:r>
      <w:r>
        <w:rPr>
          <w:rFonts w:ascii="Arial" w:hAnsi="Arial" w:cs="Arial"/>
          <w:color w:val="auto"/>
          <w:sz w:val="23"/>
          <w:szCs w:val="23"/>
        </w:rPr>
        <w:t xml:space="preserve"> the correct account, as a general message, direct message or a reply. </w:t>
      </w:r>
    </w:p>
    <w:p w:rsidR="006B3BF0" w:rsidRDefault="006B3BF0" w:rsidP="00CB7D4F">
      <w:pPr>
        <w:pStyle w:val="Default"/>
        <w:rPr>
          <w:rFonts w:ascii="Arial" w:hAnsi="Arial" w:cs="Arial"/>
          <w:color w:val="auto"/>
          <w:sz w:val="23"/>
          <w:szCs w:val="23"/>
        </w:rPr>
      </w:pPr>
    </w:p>
    <w:p w:rsidR="006B3BF0" w:rsidRDefault="006B3BF0" w:rsidP="00CB7D4F">
      <w:pPr>
        <w:pStyle w:val="Default"/>
        <w:rPr>
          <w:rFonts w:ascii="Arial" w:hAnsi="Arial" w:cs="Arial"/>
          <w:color w:val="auto"/>
          <w:sz w:val="23"/>
          <w:szCs w:val="23"/>
        </w:rPr>
      </w:pPr>
      <w:r>
        <w:rPr>
          <w:rFonts w:ascii="Arial" w:hAnsi="Arial" w:cs="Arial"/>
          <w:b/>
          <w:bCs/>
          <w:color w:val="auto"/>
          <w:sz w:val="23"/>
          <w:szCs w:val="23"/>
        </w:rPr>
        <w:t xml:space="preserve">Moderating Comments </w:t>
      </w:r>
    </w:p>
    <w:p w:rsidR="006B3BF0" w:rsidRDefault="006B3BF0" w:rsidP="00CB7D4F">
      <w:pPr>
        <w:pStyle w:val="Default"/>
        <w:rPr>
          <w:rFonts w:ascii="Arial" w:hAnsi="Arial" w:cs="Arial"/>
          <w:color w:val="auto"/>
          <w:sz w:val="23"/>
          <w:szCs w:val="23"/>
        </w:rPr>
      </w:pPr>
      <w:r>
        <w:rPr>
          <w:rFonts w:ascii="Arial" w:hAnsi="Arial" w:cs="Arial"/>
          <w:color w:val="auto"/>
          <w:sz w:val="23"/>
          <w:szCs w:val="23"/>
        </w:rPr>
        <w:t xml:space="preserve">In some social media formats such as </w:t>
      </w:r>
      <w:proofErr w:type="gramStart"/>
      <w:r>
        <w:rPr>
          <w:rFonts w:ascii="Arial" w:hAnsi="Arial" w:cs="Arial"/>
          <w:color w:val="auto"/>
          <w:sz w:val="23"/>
          <w:szCs w:val="23"/>
        </w:rPr>
        <w:t>Facebook</w:t>
      </w:r>
      <w:r w:rsidR="00070902">
        <w:rPr>
          <w:rFonts w:ascii="Arial" w:hAnsi="Arial" w:cs="Arial"/>
          <w:color w:val="auto"/>
          <w:sz w:val="23"/>
          <w:szCs w:val="23"/>
        </w:rPr>
        <w:t>(</w:t>
      </w:r>
      <w:proofErr w:type="gramEnd"/>
      <w:r w:rsidR="00070902">
        <w:rPr>
          <w:rFonts w:ascii="Arial" w:hAnsi="Arial" w:cs="Arial"/>
          <w:color w:val="auto"/>
          <w:sz w:val="23"/>
          <w:szCs w:val="23"/>
        </w:rPr>
        <w:t>FB)</w:t>
      </w:r>
      <w:r>
        <w:rPr>
          <w:rFonts w:ascii="Arial" w:hAnsi="Arial" w:cs="Arial"/>
          <w:color w:val="auto"/>
          <w:sz w:val="23"/>
          <w:szCs w:val="23"/>
        </w:rPr>
        <w:t xml:space="preserve">, Blogs, Twitter responses, etc., you may encounter comments which cause you concern as a moderator or responsible party. If user content is positive or negative and in context to the conversation, then the content should be allowed to remain, regardless of whether it is favorable or unfavorable to the incident or an agency. </w:t>
      </w:r>
      <w:r w:rsidR="000E3116">
        <w:rPr>
          <w:rFonts w:ascii="Arial" w:hAnsi="Arial" w:cs="Arial"/>
          <w:color w:val="auto"/>
          <w:sz w:val="23"/>
          <w:szCs w:val="23"/>
        </w:rPr>
        <w:t>If one person has the concern, it</w:t>
      </w:r>
      <w:r w:rsidR="00070902">
        <w:rPr>
          <w:rFonts w:ascii="Arial" w:hAnsi="Arial" w:cs="Arial"/>
          <w:color w:val="auto"/>
          <w:sz w:val="23"/>
          <w:szCs w:val="23"/>
        </w:rPr>
        <w:t>’</w:t>
      </w:r>
      <w:r w:rsidR="000E3116">
        <w:rPr>
          <w:rFonts w:ascii="Arial" w:hAnsi="Arial" w:cs="Arial"/>
          <w:color w:val="auto"/>
          <w:sz w:val="23"/>
          <w:szCs w:val="23"/>
        </w:rPr>
        <w:t>s likely others do as well.  Better to address the subject quickly and accurately and in public, th</w:t>
      </w:r>
      <w:r w:rsidR="00070902">
        <w:rPr>
          <w:rFonts w:ascii="Arial" w:hAnsi="Arial" w:cs="Arial"/>
          <w:color w:val="auto"/>
          <w:sz w:val="23"/>
          <w:szCs w:val="23"/>
        </w:rPr>
        <w:t>a</w:t>
      </w:r>
      <w:r w:rsidR="000E3116">
        <w:rPr>
          <w:rFonts w:ascii="Arial" w:hAnsi="Arial" w:cs="Arial"/>
          <w:color w:val="auto"/>
          <w:sz w:val="23"/>
          <w:szCs w:val="23"/>
        </w:rPr>
        <w:t xml:space="preserve">n allow the conversation to go on over backyard fences. </w:t>
      </w:r>
      <w:r>
        <w:rPr>
          <w:rFonts w:ascii="Arial" w:hAnsi="Arial" w:cs="Arial"/>
          <w:color w:val="auto"/>
          <w:sz w:val="23"/>
          <w:szCs w:val="23"/>
        </w:rPr>
        <w:t>If the content has inaccurate facts about important emergency information like evacuation</w:t>
      </w:r>
      <w:r w:rsidR="00070902">
        <w:rPr>
          <w:rFonts w:ascii="Arial" w:hAnsi="Arial" w:cs="Arial"/>
          <w:color w:val="auto"/>
          <w:sz w:val="23"/>
          <w:szCs w:val="23"/>
        </w:rPr>
        <w:t>s</w:t>
      </w:r>
      <w:r>
        <w:rPr>
          <w:rFonts w:ascii="Arial" w:hAnsi="Arial" w:cs="Arial"/>
          <w:color w:val="auto"/>
          <w:sz w:val="23"/>
          <w:szCs w:val="23"/>
        </w:rPr>
        <w:t xml:space="preserve">, destruction of property, injuries or fatalities, correct it at once. If the content is ugly, offensive, denigrating and completely out of context, then the content should be rejected and removed. </w:t>
      </w:r>
      <w:r w:rsidR="000E3116">
        <w:rPr>
          <w:rFonts w:ascii="Arial" w:hAnsi="Arial" w:cs="Arial"/>
          <w:color w:val="auto"/>
          <w:sz w:val="23"/>
          <w:szCs w:val="23"/>
        </w:rPr>
        <w:t xml:space="preserve">It’s fairly simple to redirect a bothersome troublemaker to a discussion that is NOT on your FB page. Invite them to call you and give your phone number, direct message them on </w:t>
      </w:r>
      <w:r w:rsidR="00070902">
        <w:rPr>
          <w:rFonts w:ascii="Arial" w:hAnsi="Arial" w:cs="Arial"/>
          <w:color w:val="auto"/>
          <w:sz w:val="23"/>
          <w:szCs w:val="23"/>
        </w:rPr>
        <w:t>T</w:t>
      </w:r>
      <w:r w:rsidR="000E3116">
        <w:rPr>
          <w:rFonts w:ascii="Arial" w:hAnsi="Arial" w:cs="Arial"/>
          <w:color w:val="auto"/>
          <w:sz w:val="23"/>
          <w:szCs w:val="23"/>
        </w:rPr>
        <w:t>witter, or ask them to come to camp for a tour and to talk with Operations</w:t>
      </w:r>
      <w:r w:rsidR="00070902">
        <w:rPr>
          <w:rFonts w:ascii="Arial" w:hAnsi="Arial" w:cs="Arial"/>
          <w:color w:val="auto"/>
          <w:sz w:val="23"/>
          <w:szCs w:val="23"/>
        </w:rPr>
        <w:t xml:space="preserve"> d</w:t>
      </w:r>
      <w:r w:rsidR="000E3116">
        <w:rPr>
          <w:rFonts w:ascii="Arial" w:hAnsi="Arial" w:cs="Arial"/>
          <w:color w:val="auto"/>
          <w:sz w:val="23"/>
          <w:szCs w:val="23"/>
        </w:rPr>
        <w:t xml:space="preserve">irectly. </w:t>
      </w:r>
    </w:p>
    <w:p w:rsidR="006B3BF0" w:rsidRDefault="006B3BF0" w:rsidP="00CB7D4F">
      <w:pPr>
        <w:pStyle w:val="Default"/>
        <w:rPr>
          <w:rFonts w:ascii="Arial" w:hAnsi="Arial" w:cs="Arial"/>
          <w:b/>
          <w:bCs/>
          <w:color w:val="auto"/>
          <w:sz w:val="23"/>
          <w:szCs w:val="23"/>
        </w:rPr>
      </w:pPr>
    </w:p>
    <w:p w:rsidR="006B3BF0" w:rsidRDefault="006B3BF0" w:rsidP="00CB7D4F">
      <w:pPr>
        <w:pStyle w:val="Default"/>
        <w:rPr>
          <w:rFonts w:ascii="Arial" w:hAnsi="Arial" w:cs="Arial"/>
          <w:color w:val="auto"/>
          <w:sz w:val="23"/>
          <w:szCs w:val="23"/>
        </w:rPr>
      </w:pPr>
      <w:r>
        <w:rPr>
          <w:rFonts w:ascii="Arial" w:hAnsi="Arial" w:cs="Arial"/>
          <w:b/>
          <w:bCs/>
          <w:color w:val="auto"/>
          <w:sz w:val="23"/>
          <w:szCs w:val="23"/>
        </w:rPr>
        <w:t xml:space="preserve">Attribution </w:t>
      </w:r>
    </w:p>
    <w:p w:rsidR="006B3BF0" w:rsidRDefault="006B3BF0" w:rsidP="00CB7D4F">
      <w:pPr>
        <w:pStyle w:val="Default"/>
        <w:rPr>
          <w:rFonts w:ascii="Arial" w:hAnsi="Arial" w:cs="Arial"/>
          <w:color w:val="auto"/>
          <w:sz w:val="23"/>
          <w:szCs w:val="23"/>
        </w:rPr>
      </w:pPr>
      <w:r>
        <w:rPr>
          <w:rFonts w:ascii="Arial" w:hAnsi="Arial" w:cs="Arial"/>
          <w:color w:val="auto"/>
          <w:sz w:val="23"/>
          <w:szCs w:val="23"/>
        </w:rPr>
        <w:t xml:space="preserve">Portions of these guidelines have been adapted from Intel’s </w:t>
      </w:r>
      <w:r>
        <w:rPr>
          <w:rFonts w:ascii="Arial" w:hAnsi="Arial" w:cs="Arial"/>
          <w:i/>
          <w:iCs/>
          <w:color w:val="auto"/>
          <w:sz w:val="23"/>
          <w:szCs w:val="23"/>
        </w:rPr>
        <w:t>Social Media Guidelines</w:t>
      </w:r>
      <w:r>
        <w:rPr>
          <w:rFonts w:ascii="Arial" w:hAnsi="Arial" w:cs="Arial"/>
          <w:color w:val="auto"/>
          <w:sz w:val="23"/>
          <w:szCs w:val="23"/>
        </w:rPr>
        <w:t xml:space="preserve">. </w:t>
      </w:r>
    </w:p>
    <w:p w:rsidR="006B3BF0" w:rsidRDefault="006B3BF0" w:rsidP="00CB7D4F">
      <w:pPr>
        <w:pStyle w:val="Default"/>
        <w:rPr>
          <w:rFonts w:ascii="Arial" w:hAnsi="Arial" w:cs="Arial"/>
          <w:b/>
          <w:bCs/>
          <w:color w:val="auto"/>
          <w:sz w:val="23"/>
          <w:szCs w:val="23"/>
        </w:rPr>
      </w:pPr>
    </w:p>
    <w:p w:rsidR="006B3BF0" w:rsidRDefault="006B3BF0" w:rsidP="00CB7D4F">
      <w:pPr>
        <w:pStyle w:val="Default"/>
        <w:rPr>
          <w:rFonts w:ascii="Arial" w:hAnsi="Arial" w:cs="Arial"/>
          <w:color w:val="auto"/>
          <w:sz w:val="23"/>
          <w:szCs w:val="23"/>
        </w:rPr>
      </w:pPr>
      <w:r>
        <w:rPr>
          <w:rFonts w:ascii="Arial" w:hAnsi="Arial" w:cs="Arial"/>
          <w:b/>
          <w:bCs/>
          <w:color w:val="auto"/>
          <w:sz w:val="23"/>
          <w:szCs w:val="23"/>
        </w:rPr>
        <w:t xml:space="preserve">Other References </w:t>
      </w:r>
    </w:p>
    <w:p w:rsidR="00CA775B" w:rsidRDefault="00CA775B" w:rsidP="00CB7D4F">
      <w:pPr>
        <w:pStyle w:val="Default"/>
        <w:rPr>
          <w:rFonts w:ascii="Arial" w:hAnsi="Arial" w:cs="Arial"/>
          <w:i/>
          <w:iCs/>
          <w:color w:val="auto"/>
          <w:sz w:val="23"/>
          <w:szCs w:val="23"/>
        </w:rPr>
      </w:pPr>
      <w:r>
        <w:rPr>
          <w:rFonts w:ascii="Arial" w:hAnsi="Arial" w:cs="Arial"/>
          <w:i/>
          <w:iCs/>
          <w:color w:val="auto"/>
          <w:sz w:val="23"/>
          <w:szCs w:val="23"/>
        </w:rPr>
        <w:t>For more on SM Protocols: DHS VSMWG Social Media Strategies,</w:t>
      </w:r>
      <w:r w:rsidRPr="00CA775B">
        <w:rPr>
          <w:rFonts w:ascii="Arial" w:hAnsi="Arial" w:cs="Arial"/>
          <w:i/>
          <w:iCs/>
          <w:color w:val="auto"/>
          <w:sz w:val="23"/>
          <w:szCs w:val="23"/>
        </w:rPr>
        <w:t xml:space="preserve"> </w:t>
      </w:r>
      <w:hyperlink r:id="rId7" w:tgtFrame="_blank" w:history="1">
        <w:r w:rsidRPr="00CA775B">
          <w:rPr>
            <w:rStyle w:val="Hyperlink"/>
            <w:rFonts w:ascii="Arial" w:hAnsi="Arial" w:cs="Arial"/>
            <w:i/>
            <w:color w:val="1155CC"/>
            <w:sz w:val="23"/>
            <w:szCs w:val="23"/>
          </w:rPr>
          <w:t>http://www.nifc.gov/PIO_bb/social_media.html</w:t>
        </w:r>
      </w:hyperlink>
    </w:p>
    <w:p w:rsidR="006B3BF0" w:rsidRDefault="006B3BF0" w:rsidP="00CB7D4F">
      <w:pPr>
        <w:pStyle w:val="Default"/>
        <w:rPr>
          <w:rFonts w:ascii="Arial" w:hAnsi="Arial" w:cs="Arial"/>
          <w:color w:val="0000FF"/>
          <w:sz w:val="23"/>
          <w:szCs w:val="23"/>
        </w:rPr>
      </w:pPr>
      <w:r>
        <w:rPr>
          <w:rFonts w:ascii="Arial" w:hAnsi="Arial" w:cs="Arial"/>
          <w:i/>
          <w:iCs/>
          <w:color w:val="auto"/>
          <w:sz w:val="23"/>
          <w:szCs w:val="23"/>
        </w:rPr>
        <w:lastRenderedPageBreak/>
        <w:t xml:space="preserve">GSA Social Media Handbook, </w:t>
      </w:r>
      <w:r>
        <w:rPr>
          <w:rFonts w:ascii="Arial" w:hAnsi="Arial" w:cs="Arial"/>
          <w:i/>
          <w:iCs/>
          <w:color w:val="0000FF"/>
          <w:sz w:val="23"/>
          <w:szCs w:val="23"/>
          <w:u w:val="single"/>
        </w:rPr>
        <w:t xml:space="preserve">http://www.gsa.gov/graphics/staffoffices/socialmediahandbook.pdf </w:t>
      </w:r>
    </w:p>
    <w:p w:rsidR="006B3BF0" w:rsidRDefault="006B3BF0" w:rsidP="00CB7D4F">
      <w:pPr>
        <w:pStyle w:val="Default"/>
        <w:rPr>
          <w:sz w:val="23"/>
          <w:szCs w:val="23"/>
        </w:rPr>
      </w:pPr>
      <w:r>
        <w:rPr>
          <w:rFonts w:ascii="Arial" w:hAnsi="Arial" w:cs="Arial"/>
          <w:i/>
          <w:iCs/>
          <w:sz w:val="23"/>
          <w:szCs w:val="23"/>
        </w:rPr>
        <w:t xml:space="preserve">GSA Social Media Policy, </w:t>
      </w:r>
      <w:r>
        <w:rPr>
          <w:rFonts w:ascii="Arial" w:hAnsi="Arial" w:cs="Arial"/>
          <w:i/>
          <w:iCs/>
          <w:color w:val="0000FF"/>
          <w:sz w:val="23"/>
          <w:szCs w:val="23"/>
          <w:u w:val="single"/>
        </w:rPr>
        <w:t xml:space="preserve">http://www.gsa.gov/graphics/staffoffices/socialmediapolicy.pdf </w:t>
      </w:r>
    </w:p>
    <w:p w:rsidR="006B3BF0" w:rsidRDefault="006B3BF0" w:rsidP="00CB7D4F">
      <w:pPr>
        <w:pStyle w:val="Default"/>
        <w:rPr>
          <w:rFonts w:ascii="Arial" w:hAnsi="Arial" w:cs="Arial"/>
          <w:color w:val="0000FF"/>
          <w:sz w:val="23"/>
          <w:szCs w:val="23"/>
        </w:rPr>
      </w:pPr>
      <w:r>
        <w:rPr>
          <w:rFonts w:ascii="Arial" w:hAnsi="Arial" w:cs="Arial"/>
          <w:i/>
          <w:iCs/>
          <w:sz w:val="23"/>
          <w:szCs w:val="23"/>
        </w:rPr>
        <w:t xml:space="preserve">IBM Social Media Guidelines, </w:t>
      </w:r>
      <w:r>
        <w:rPr>
          <w:rFonts w:ascii="Arial" w:hAnsi="Arial" w:cs="Arial"/>
          <w:i/>
          <w:iCs/>
          <w:color w:val="0000FF"/>
          <w:sz w:val="23"/>
          <w:szCs w:val="23"/>
          <w:u w:val="single"/>
        </w:rPr>
        <w:t xml:space="preserve">http://www.ibm.com/blogs/zz/en/guidelines.html </w:t>
      </w:r>
    </w:p>
    <w:p w:rsidR="006B3BF0" w:rsidRDefault="006B3BF0" w:rsidP="00CB7D4F">
      <w:pPr>
        <w:pStyle w:val="Default"/>
        <w:rPr>
          <w:rFonts w:ascii="Arial" w:hAnsi="Arial" w:cs="Arial"/>
          <w:color w:val="0000FF"/>
          <w:sz w:val="23"/>
          <w:szCs w:val="23"/>
        </w:rPr>
      </w:pPr>
      <w:r>
        <w:rPr>
          <w:rFonts w:ascii="Arial" w:hAnsi="Arial" w:cs="Arial"/>
          <w:i/>
          <w:iCs/>
          <w:sz w:val="23"/>
          <w:szCs w:val="23"/>
        </w:rPr>
        <w:t xml:space="preserve">Intel Social Media Guidelines, </w:t>
      </w:r>
      <w:r>
        <w:rPr>
          <w:rFonts w:ascii="Arial" w:hAnsi="Arial" w:cs="Arial"/>
          <w:i/>
          <w:iCs/>
          <w:color w:val="0000FF"/>
          <w:sz w:val="23"/>
          <w:szCs w:val="23"/>
          <w:u w:val="single"/>
        </w:rPr>
        <w:t xml:space="preserve">http://www.intel.com/sites/sitewide/en_US/social-media.htm </w:t>
      </w:r>
    </w:p>
    <w:p w:rsidR="006B3BF0" w:rsidRDefault="006B3BF0" w:rsidP="00CB7D4F">
      <w:pPr>
        <w:pStyle w:val="Default"/>
        <w:rPr>
          <w:rFonts w:ascii="Arial" w:hAnsi="Arial" w:cs="Arial"/>
          <w:color w:val="0000FF"/>
          <w:sz w:val="23"/>
          <w:szCs w:val="23"/>
        </w:rPr>
      </w:pPr>
      <w:r>
        <w:rPr>
          <w:rFonts w:ascii="Arial" w:hAnsi="Arial" w:cs="Arial"/>
          <w:i/>
          <w:iCs/>
          <w:sz w:val="23"/>
          <w:szCs w:val="23"/>
        </w:rPr>
        <w:t xml:space="preserve">Social Media and Web 2.0 in Government, </w:t>
      </w:r>
      <w:r>
        <w:rPr>
          <w:rFonts w:ascii="Arial" w:hAnsi="Arial" w:cs="Arial"/>
          <w:i/>
          <w:iCs/>
          <w:color w:val="0000FF"/>
          <w:sz w:val="23"/>
          <w:szCs w:val="23"/>
          <w:u w:val="single"/>
        </w:rPr>
        <w:t xml:space="preserve">http://www.usa.gov/webcontent/technology/other_tech.shtml </w:t>
      </w:r>
    </w:p>
    <w:p w:rsidR="00D10B08" w:rsidRPr="00CA775B" w:rsidRDefault="006B3BF0" w:rsidP="000E3116">
      <w:r>
        <w:rPr>
          <w:rFonts w:ascii="Arial" w:hAnsi="Arial" w:cs="Arial"/>
          <w:i/>
          <w:iCs/>
          <w:sz w:val="23"/>
          <w:szCs w:val="23"/>
        </w:rPr>
        <w:t>Web 2</w:t>
      </w:r>
      <w:r w:rsidR="00E569E0">
        <w:rPr>
          <w:rFonts w:ascii="Arial" w:hAnsi="Arial" w:cs="Arial"/>
          <w:i/>
          <w:iCs/>
          <w:sz w:val="23"/>
          <w:szCs w:val="23"/>
        </w:rPr>
        <w:t>.</w:t>
      </w:r>
      <w:r>
        <w:rPr>
          <w:rFonts w:ascii="Arial" w:hAnsi="Arial" w:cs="Arial"/>
          <w:i/>
          <w:iCs/>
          <w:sz w:val="23"/>
          <w:szCs w:val="23"/>
        </w:rPr>
        <w:t>0 Governance Policies and Best Practices</w:t>
      </w:r>
      <w:r>
        <w:rPr>
          <w:rFonts w:ascii="Arial" w:hAnsi="Arial" w:cs="Arial"/>
          <w:sz w:val="23"/>
          <w:szCs w:val="23"/>
        </w:rPr>
        <w:t xml:space="preserve">, </w:t>
      </w:r>
      <w:hyperlink r:id="rId8" w:history="1">
        <w:r w:rsidRPr="00EA4507">
          <w:rPr>
            <w:rStyle w:val="Hyperlink"/>
            <w:rFonts w:ascii="Arial" w:hAnsi="Arial" w:cs="Arial"/>
            <w:sz w:val="23"/>
            <w:szCs w:val="23"/>
          </w:rPr>
          <w:t>http://govsocmed.pbworks.com/Web-2-0-Governance-Policies-and-Best-Practices</w:t>
        </w:r>
      </w:hyperlink>
    </w:p>
    <w:p w:rsidR="006B3BF0" w:rsidRPr="000E3116" w:rsidRDefault="006B3BF0" w:rsidP="000E3116">
      <w:pPr>
        <w:rPr>
          <w:rFonts w:ascii="Arial" w:hAnsi="Arial" w:cs="Arial"/>
          <w:color w:val="0000FF"/>
          <w:sz w:val="23"/>
          <w:szCs w:val="23"/>
          <w:u w:val="single"/>
        </w:rPr>
      </w:pPr>
      <w:r w:rsidRPr="006467D5">
        <w:rPr>
          <w:rFonts w:ascii="Arial" w:hAnsi="Arial" w:cs="Arial"/>
          <w:b/>
          <w:bCs/>
          <w:sz w:val="32"/>
          <w:szCs w:val="32"/>
        </w:rPr>
        <w:t>Social Media Tools for Incidents</w:t>
      </w:r>
    </w:p>
    <w:p w:rsidR="006B3BF0" w:rsidRPr="006467D5" w:rsidRDefault="006B3BF0" w:rsidP="004E7F3D">
      <w:pPr>
        <w:spacing w:line="240" w:lineRule="auto"/>
        <w:rPr>
          <w:rFonts w:ascii="Arial" w:hAnsi="Arial" w:cs="Arial"/>
          <w:sz w:val="23"/>
          <w:szCs w:val="23"/>
        </w:rPr>
      </w:pPr>
      <w:r w:rsidRPr="006467D5">
        <w:rPr>
          <w:rFonts w:ascii="Arial" w:hAnsi="Arial" w:cs="Arial"/>
          <w:sz w:val="23"/>
          <w:szCs w:val="23"/>
        </w:rPr>
        <w:t xml:space="preserve">While there are many Social Media tools available and in development for use, </w:t>
      </w:r>
      <w:r w:rsidR="00A276E7">
        <w:rPr>
          <w:rFonts w:ascii="Arial" w:hAnsi="Arial" w:cs="Arial"/>
          <w:sz w:val="23"/>
          <w:szCs w:val="23"/>
        </w:rPr>
        <w:t>this is a list of those that have proven useful</w:t>
      </w:r>
      <w:r w:rsidRPr="006467D5">
        <w:rPr>
          <w:rFonts w:ascii="Arial" w:hAnsi="Arial" w:cs="Arial"/>
          <w:sz w:val="23"/>
          <w:szCs w:val="23"/>
        </w:rPr>
        <w:t xml:space="preserve"> as part of working on an incident</w:t>
      </w:r>
      <w:r w:rsidRPr="006467D5">
        <w:rPr>
          <w:rFonts w:ascii="Arial" w:hAnsi="Arial" w:cs="Arial"/>
        </w:rPr>
        <w:t xml:space="preserve">.  </w:t>
      </w:r>
      <w:r w:rsidRPr="006467D5">
        <w:rPr>
          <w:rStyle w:val="apple-style-span"/>
          <w:rFonts w:ascii="Arial" w:hAnsi="Arial" w:cs="Arial"/>
          <w:color w:val="000000"/>
        </w:rPr>
        <w:t xml:space="preserve">These internet collaboration tools identify environments that can be commonly incorporated into websites and that provide additional functionality. </w:t>
      </w:r>
      <w:r w:rsidR="004F76DD">
        <w:rPr>
          <w:rStyle w:val="apple-style-span"/>
          <w:rFonts w:ascii="Arial" w:hAnsi="Arial" w:cs="Arial"/>
          <w:color w:val="000000"/>
        </w:rPr>
        <w:t xml:space="preserve"> </w:t>
      </w:r>
      <w:r w:rsidRPr="006467D5">
        <w:rPr>
          <w:rStyle w:val="apple-style-span"/>
          <w:rFonts w:ascii="Arial" w:hAnsi="Arial" w:cs="Arial"/>
          <w:color w:val="000000"/>
        </w:rPr>
        <w:t xml:space="preserve">All of the tools are available at no charge for basic services and are generally considered to be best of class tools. </w:t>
      </w:r>
      <w:r w:rsidR="004F76DD">
        <w:rPr>
          <w:rFonts w:ascii="Arial" w:hAnsi="Arial" w:cs="Arial"/>
          <w:sz w:val="23"/>
          <w:szCs w:val="23"/>
        </w:rPr>
        <w:t>The package of</w:t>
      </w:r>
      <w:r w:rsidRPr="006467D5">
        <w:rPr>
          <w:rFonts w:ascii="Arial" w:hAnsi="Arial" w:cs="Arial"/>
          <w:sz w:val="23"/>
          <w:szCs w:val="23"/>
        </w:rPr>
        <w:t xml:space="preserve"> tools </w:t>
      </w:r>
      <w:r w:rsidR="004F76DD">
        <w:rPr>
          <w:rFonts w:ascii="Arial" w:hAnsi="Arial" w:cs="Arial"/>
          <w:sz w:val="23"/>
          <w:szCs w:val="23"/>
        </w:rPr>
        <w:t>you use should obviously</w:t>
      </w:r>
      <w:r w:rsidRPr="006467D5">
        <w:rPr>
          <w:rFonts w:ascii="Arial" w:hAnsi="Arial" w:cs="Arial"/>
          <w:sz w:val="23"/>
          <w:szCs w:val="23"/>
        </w:rPr>
        <w:t xml:space="preserve"> be modified as needed to meet the situation. If you have familiarity with a tool that will assist in the mission, feel free to use it as well, after discussion with </w:t>
      </w:r>
      <w:r w:rsidR="004F76DD">
        <w:rPr>
          <w:rFonts w:ascii="Arial" w:hAnsi="Arial" w:cs="Arial"/>
          <w:sz w:val="23"/>
          <w:szCs w:val="23"/>
        </w:rPr>
        <w:t>your</w:t>
      </w:r>
      <w:r w:rsidRPr="006467D5">
        <w:rPr>
          <w:rFonts w:ascii="Arial" w:hAnsi="Arial" w:cs="Arial"/>
          <w:sz w:val="23"/>
          <w:szCs w:val="23"/>
        </w:rPr>
        <w:t xml:space="preserve"> supervisor. However, remember, tools should not be used just because you can. Every tool used should meet specific objectives spelled out in the communications strategy. Like all incident communications, social media use should be mission-driven, not technology-driven.</w:t>
      </w:r>
    </w:p>
    <w:p w:rsidR="006B3BF0" w:rsidRPr="006467D5" w:rsidRDefault="006B3BF0" w:rsidP="004E7F3D">
      <w:pPr>
        <w:spacing w:after="0" w:line="240" w:lineRule="auto"/>
        <w:rPr>
          <w:rFonts w:ascii="Arial" w:hAnsi="Arial" w:cs="Arial"/>
          <w:b/>
          <w:sz w:val="23"/>
          <w:szCs w:val="23"/>
        </w:rPr>
      </w:pPr>
      <w:r w:rsidRPr="006467D5">
        <w:rPr>
          <w:rFonts w:ascii="Arial" w:hAnsi="Arial" w:cs="Arial"/>
          <w:b/>
          <w:sz w:val="23"/>
          <w:szCs w:val="23"/>
        </w:rPr>
        <w:t>Listening Tools</w:t>
      </w:r>
    </w:p>
    <w:p w:rsidR="00A71A20" w:rsidRDefault="00CD42FD" w:rsidP="004E7F3D">
      <w:pPr>
        <w:spacing w:after="0" w:line="240" w:lineRule="auto"/>
        <w:rPr>
          <w:rFonts w:ascii="Arial" w:hAnsi="Arial" w:cs="Arial"/>
        </w:rPr>
      </w:pPr>
      <w:r>
        <w:rPr>
          <w:rFonts w:ascii="Arial" w:hAnsi="Arial" w:cs="Arial"/>
        </w:rPr>
        <w:t>Google accounts</w:t>
      </w:r>
      <w:r>
        <w:rPr>
          <w:rFonts w:ascii="Arial" w:hAnsi="Arial" w:cs="Arial"/>
        </w:rPr>
        <w:tab/>
      </w:r>
      <w:r>
        <w:rPr>
          <w:rFonts w:ascii="Arial" w:hAnsi="Arial" w:cs="Arial"/>
        </w:rPr>
        <w:tab/>
      </w:r>
      <w:hyperlink r:id="rId9" w:history="1">
        <w:r w:rsidR="00A71A20" w:rsidRPr="00C67F48">
          <w:rPr>
            <w:rStyle w:val="Hyperlink"/>
            <w:rFonts w:ascii="Arial" w:hAnsi="Arial" w:cs="Arial"/>
          </w:rPr>
          <w:t>www.google.com</w:t>
        </w:r>
        <w:r w:rsidR="00A71A20" w:rsidRPr="00A71A20">
          <w:rPr>
            <w:rStyle w:val="Hyperlink"/>
            <w:rFonts w:ascii="Arial" w:hAnsi="Arial" w:cs="Arial"/>
          </w:rPr>
          <w:t>/accounts</w:t>
        </w:r>
      </w:hyperlink>
    </w:p>
    <w:p w:rsidR="006B3BF0" w:rsidRPr="006467D5" w:rsidRDefault="006B3BF0" w:rsidP="004E7F3D">
      <w:pPr>
        <w:spacing w:after="0" w:line="240" w:lineRule="auto"/>
        <w:rPr>
          <w:rFonts w:ascii="Arial" w:hAnsi="Arial" w:cs="Arial"/>
        </w:rPr>
      </w:pPr>
      <w:r w:rsidRPr="006467D5">
        <w:rPr>
          <w:rFonts w:ascii="Arial" w:hAnsi="Arial" w:cs="Arial"/>
        </w:rPr>
        <w:t>Google blog search</w:t>
      </w:r>
      <w:r w:rsidRPr="006467D5">
        <w:rPr>
          <w:rFonts w:ascii="Arial" w:hAnsi="Arial" w:cs="Arial"/>
        </w:rPr>
        <w:tab/>
      </w:r>
      <w:r w:rsidRPr="006467D5">
        <w:rPr>
          <w:rFonts w:ascii="Arial" w:hAnsi="Arial" w:cs="Arial"/>
        </w:rPr>
        <w:tab/>
      </w:r>
      <w:hyperlink r:id="rId10" w:history="1">
        <w:r w:rsidRPr="006467D5">
          <w:rPr>
            <w:rStyle w:val="Hyperlink"/>
            <w:rFonts w:ascii="Arial" w:hAnsi="Arial" w:cs="Arial"/>
          </w:rPr>
          <w:t>http://blogsearch.google.com/</w:t>
        </w:r>
      </w:hyperlink>
    </w:p>
    <w:p w:rsidR="006B3BF0" w:rsidRPr="006467D5" w:rsidRDefault="006B3BF0" w:rsidP="004E7F3D">
      <w:pPr>
        <w:spacing w:after="0" w:line="240" w:lineRule="auto"/>
        <w:rPr>
          <w:rFonts w:ascii="Arial" w:hAnsi="Arial" w:cs="Arial"/>
        </w:rPr>
      </w:pPr>
      <w:r w:rsidRPr="006467D5">
        <w:rPr>
          <w:rFonts w:ascii="Arial" w:hAnsi="Arial" w:cs="Arial"/>
        </w:rPr>
        <w:t>Google news search</w:t>
      </w:r>
      <w:r w:rsidRPr="006467D5">
        <w:rPr>
          <w:rFonts w:ascii="Arial" w:hAnsi="Arial" w:cs="Arial"/>
        </w:rPr>
        <w:tab/>
      </w:r>
      <w:r w:rsidRPr="006467D5">
        <w:rPr>
          <w:rFonts w:ascii="Arial" w:hAnsi="Arial" w:cs="Arial"/>
        </w:rPr>
        <w:tab/>
      </w:r>
      <w:hyperlink r:id="rId11" w:history="1">
        <w:r w:rsidRPr="006467D5">
          <w:rPr>
            <w:rStyle w:val="Hyperlink"/>
            <w:rFonts w:ascii="Arial" w:hAnsi="Arial" w:cs="Arial"/>
          </w:rPr>
          <w:t>http://news.google.com/</w:t>
        </w:r>
      </w:hyperlink>
    </w:p>
    <w:p w:rsidR="006B3BF0" w:rsidRPr="006467D5" w:rsidRDefault="006B3BF0" w:rsidP="004E7F3D">
      <w:pPr>
        <w:spacing w:after="0" w:line="240" w:lineRule="auto"/>
        <w:rPr>
          <w:rFonts w:ascii="Arial" w:hAnsi="Arial" w:cs="Arial"/>
        </w:rPr>
      </w:pPr>
      <w:r w:rsidRPr="006467D5">
        <w:rPr>
          <w:rFonts w:ascii="Arial" w:hAnsi="Arial" w:cs="Arial"/>
        </w:rPr>
        <w:t>Google alerts</w:t>
      </w:r>
      <w:r w:rsidRPr="006467D5">
        <w:rPr>
          <w:rFonts w:ascii="Arial" w:hAnsi="Arial" w:cs="Arial"/>
        </w:rPr>
        <w:tab/>
      </w:r>
      <w:r w:rsidRPr="006467D5">
        <w:rPr>
          <w:rFonts w:ascii="Arial" w:hAnsi="Arial" w:cs="Arial"/>
        </w:rPr>
        <w:tab/>
      </w:r>
      <w:r w:rsidRPr="006467D5">
        <w:rPr>
          <w:rFonts w:ascii="Arial" w:hAnsi="Arial" w:cs="Arial"/>
        </w:rPr>
        <w:tab/>
      </w:r>
      <w:hyperlink r:id="rId12" w:history="1">
        <w:r w:rsidRPr="006467D5">
          <w:rPr>
            <w:rStyle w:val="Hyperlink"/>
            <w:rFonts w:ascii="Arial" w:hAnsi="Arial" w:cs="Arial"/>
          </w:rPr>
          <w:t>http://www.google.com/alerts</w:t>
        </w:r>
      </w:hyperlink>
    </w:p>
    <w:p w:rsidR="006B3BF0" w:rsidRPr="006467D5" w:rsidRDefault="006B3BF0" w:rsidP="004E7F3D">
      <w:pPr>
        <w:spacing w:after="0" w:line="240" w:lineRule="auto"/>
        <w:rPr>
          <w:rFonts w:ascii="Arial" w:hAnsi="Arial" w:cs="Arial"/>
        </w:rPr>
      </w:pPr>
      <w:proofErr w:type="spellStart"/>
      <w:r w:rsidRPr="006467D5">
        <w:rPr>
          <w:rFonts w:ascii="Arial" w:hAnsi="Arial" w:cs="Arial"/>
        </w:rPr>
        <w:t>Icerocket</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13" w:history="1">
        <w:r w:rsidRPr="006467D5">
          <w:rPr>
            <w:rStyle w:val="Hyperlink"/>
            <w:rFonts w:ascii="Arial" w:hAnsi="Arial" w:cs="Arial"/>
          </w:rPr>
          <w:t>http://www.icerocket.com/</w:t>
        </w:r>
      </w:hyperlink>
    </w:p>
    <w:p w:rsidR="006B3BF0" w:rsidRPr="006467D5" w:rsidRDefault="006B3BF0" w:rsidP="004E7F3D">
      <w:pPr>
        <w:spacing w:after="0" w:line="240" w:lineRule="auto"/>
        <w:rPr>
          <w:rFonts w:ascii="Arial" w:hAnsi="Arial" w:cs="Arial"/>
        </w:rPr>
      </w:pPr>
      <w:proofErr w:type="spellStart"/>
      <w:r w:rsidRPr="006467D5">
        <w:rPr>
          <w:rFonts w:ascii="Arial" w:hAnsi="Arial" w:cs="Arial"/>
        </w:rPr>
        <w:t>Technorati</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14" w:history="1">
        <w:r w:rsidRPr="006467D5">
          <w:rPr>
            <w:rStyle w:val="Hyperlink"/>
            <w:rFonts w:ascii="Arial" w:hAnsi="Arial" w:cs="Arial"/>
          </w:rPr>
          <w:t>http://technorati.com/</w:t>
        </w:r>
      </w:hyperlink>
    </w:p>
    <w:p w:rsidR="006B3BF0" w:rsidRPr="006467D5" w:rsidRDefault="006B3BF0" w:rsidP="004E7F3D">
      <w:pPr>
        <w:spacing w:after="0" w:line="240" w:lineRule="auto"/>
        <w:rPr>
          <w:rFonts w:ascii="Arial" w:hAnsi="Arial" w:cs="Arial"/>
        </w:rPr>
      </w:pPr>
      <w:proofErr w:type="spellStart"/>
      <w:r w:rsidRPr="006467D5">
        <w:rPr>
          <w:rFonts w:ascii="Arial" w:hAnsi="Arial" w:cs="Arial"/>
        </w:rPr>
        <w:t>Addictomatic</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15" w:history="1">
        <w:r w:rsidRPr="006467D5">
          <w:rPr>
            <w:rStyle w:val="Hyperlink"/>
            <w:rFonts w:ascii="Arial" w:hAnsi="Arial" w:cs="Arial"/>
          </w:rPr>
          <w:t>http://addictomatic.com/</w:t>
        </w:r>
      </w:hyperlink>
    </w:p>
    <w:p w:rsidR="006B3BF0" w:rsidRPr="006467D5" w:rsidRDefault="006B3BF0" w:rsidP="004E7F3D">
      <w:pPr>
        <w:spacing w:after="0" w:line="240" w:lineRule="auto"/>
        <w:rPr>
          <w:rFonts w:ascii="Arial" w:hAnsi="Arial" w:cs="Arial"/>
        </w:rPr>
      </w:pPr>
      <w:r w:rsidRPr="006467D5">
        <w:rPr>
          <w:rFonts w:ascii="Arial" w:hAnsi="Arial" w:cs="Arial"/>
        </w:rPr>
        <w:t>Twitter search</w:t>
      </w:r>
      <w:r w:rsidRPr="006467D5">
        <w:rPr>
          <w:rFonts w:ascii="Arial" w:hAnsi="Arial" w:cs="Arial"/>
        </w:rPr>
        <w:tab/>
      </w:r>
      <w:r w:rsidRPr="006467D5">
        <w:rPr>
          <w:rFonts w:ascii="Arial" w:hAnsi="Arial" w:cs="Arial"/>
        </w:rPr>
        <w:tab/>
      </w:r>
      <w:r w:rsidRPr="006467D5">
        <w:rPr>
          <w:rFonts w:ascii="Arial" w:hAnsi="Arial" w:cs="Arial"/>
        </w:rPr>
        <w:tab/>
      </w:r>
      <w:hyperlink r:id="rId16" w:history="1">
        <w:r w:rsidRPr="006467D5">
          <w:rPr>
            <w:rStyle w:val="Hyperlink"/>
            <w:rFonts w:ascii="Arial" w:hAnsi="Arial" w:cs="Arial"/>
          </w:rPr>
          <w:t>http://search.twitter.com/</w:t>
        </w:r>
      </w:hyperlink>
    </w:p>
    <w:p w:rsidR="00CD42FD" w:rsidRPr="006467D5" w:rsidRDefault="00CD42FD" w:rsidP="00CD42FD">
      <w:pPr>
        <w:tabs>
          <w:tab w:val="left" w:pos="720"/>
          <w:tab w:val="left" w:pos="1440"/>
          <w:tab w:val="left" w:pos="2160"/>
          <w:tab w:val="left" w:pos="2880"/>
          <w:tab w:val="left" w:pos="3600"/>
          <w:tab w:val="left" w:pos="4320"/>
          <w:tab w:val="left" w:pos="5040"/>
          <w:tab w:val="left" w:pos="5730"/>
        </w:tabs>
        <w:spacing w:after="0" w:line="240" w:lineRule="auto"/>
        <w:rPr>
          <w:rFonts w:ascii="Arial" w:hAnsi="Arial" w:cs="Arial"/>
          <w:b/>
        </w:rPr>
      </w:pPr>
      <w:proofErr w:type="spellStart"/>
      <w:r w:rsidRPr="006467D5">
        <w:rPr>
          <w:rFonts w:ascii="Arial" w:hAnsi="Arial" w:cs="Arial"/>
        </w:rPr>
        <w:t>Monitter</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17" w:history="1">
        <w:r w:rsidRPr="006467D5">
          <w:rPr>
            <w:rStyle w:val="Hyperlink"/>
            <w:rFonts w:ascii="Arial" w:hAnsi="Arial" w:cs="Arial"/>
          </w:rPr>
          <w:t>http://www.monitter.com/</w:t>
        </w:r>
      </w:hyperlink>
      <w:r>
        <w:tab/>
      </w:r>
    </w:p>
    <w:p w:rsidR="006B3BF0" w:rsidRDefault="00604851" w:rsidP="004E7F3D">
      <w:pPr>
        <w:spacing w:after="0" w:line="240" w:lineRule="auto"/>
        <w:rPr>
          <w:rFonts w:ascii="Arial" w:hAnsi="Arial" w:cs="Arial"/>
          <w:sz w:val="23"/>
          <w:szCs w:val="23"/>
        </w:rPr>
      </w:pPr>
      <w:proofErr w:type="spellStart"/>
      <w:r>
        <w:rPr>
          <w:rFonts w:ascii="Arial" w:hAnsi="Arial" w:cs="Arial"/>
          <w:sz w:val="23"/>
          <w:szCs w:val="23"/>
        </w:rPr>
        <w:t>Twitterfall</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hyperlink r:id="rId18" w:history="1">
        <w:r w:rsidRPr="00C31E9B">
          <w:rPr>
            <w:rStyle w:val="Hyperlink"/>
            <w:rFonts w:ascii="Arial" w:hAnsi="Arial" w:cs="Arial"/>
            <w:sz w:val="23"/>
            <w:szCs w:val="23"/>
          </w:rPr>
          <w:t>http://www.twitterfall.com</w:t>
        </w:r>
      </w:hyperlink>
    </w:p>
    <w:p w:rsidR="00604851" w:rsidRDefault="00604851" w:rsidP="004E7F3D">
      <w:pPr>
        <w:spacing w:after="0" w:line="240" w:lineRule="auto"/>
        <w:rPr>
          <w:rFonts w:ascii="Arial" w:hAnsi="Arial" w:cs="Arial"/>
          <w:sz w:val="23"/>
          <w:szCs w:val="23"/>
        </w:rPr>
      </w:pPr>
      <w:proofErr w:type="spellStart"/>
      <w:r>
        <w:rPr>
          <w:rFonts w:ascii="Arial" w:hAnsi="Arial" w:cs="Arial"/>
          <w:sz w:val="23"/>
          <w:szCs w:val="23"/>
        </w:rPr>
        <w:t>Tweetgrid</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hyperlink r:id="rId19" w:history="1">
        <w:r w:rsidRPr="00C31E9B">
          <w:rPr>
            <w:rStyle w:val="Hyperlink"/>
            <w:rFonts w:ascii="Arial" w:hAnsi="Arial" w:cs="Arial"/>
            <w:sz w:val="23"/>
            <w:szCs w:val="23"/>
          </w:rPr>
          <w:t>http://www.tweetgrid.com</w:t>
        </w:r>
      </w:hyperlink>
    </w:p>
    <w:p w:rsidR="00604851" w:rsidRPr="006467D5" w:rsidRDefault="00604851" w:rsidP="004E7F3D">
      <w:pPr>
        <w:spacing w:after="0" w:line="240" w:lineRule="auto"/>
        <w:rPr>
          <w:rFonts w:ascii="Arial" w:hAnsi="Arial" w:cs="Arial"/>
          <w:sz w:val="23"/>
          <w:szCs w:val="23"/>
        </w:rPr>
      </w:pPr>
    </w:p>
    <w:p w:rsidR="006B3BF0" w:rsidRPr="006467D5" w:rsidRDefault="006B3BF0" w:rsidP="004E7F3D">
      <w:pPr>
        <w:spacing w:after="0" w:line="240" w:lineRule="auto"/>
        <w:rPr>
          <w:rFonts w:ascii="Arial" w:hAnsi="Arial" w:cs="Arial"/>
          <w:b/>
        </w:rPr>
      </w:pPr>
      <w:r w:rsidRPr="006467D5">
        <w:rPr>
          <w:rFonts w:ascii="Arial" w:hAnsi="Arial" w:cs="Arial"/>
          <w:b/>
        </w:rPr>
        <w:t>Aggregator</w:t>
      </w:r>
    </w:p>
    <w:p w:rsidR="006B3BF0" w:rsidRPr="006467D5" w:rsidRDefault="006B3BF0" w:rsidP="004E7F3D">
      <w:pPr>
        <w:spacing w:after="0" w:line="240" w:lineRule="auto"/>
        <w:rPr>
          <w:rFonts w:ascii="Arial" w:hAnsi="Arial" w:cs="Arial"/>
        </w:rPr>
      </w:pPr>
      <w:r w:rsidRPr="006467D5">
        <w:rPr>
          <w:rFonts w:ascii="Arial" w:hAnsi="Arial" w:cs="Arial"/>
        </w:rPr>
        <w:t>Google Reader</w:t>
      </w:r>
      <w:r w:rsidRPr="006467D5">
        <w:rPr>
          <w:rFonts w:ascii="Arial" w:hAnsi="Arial" w:cs="Arial"/>
        </w:rPr>
        <w:tab/>
      </w:r>
      <w:r w:rsidRPr="006467D5">
        <w:rPr>
          <w:rFonts w:ascii="Arial" w:hAnsi="Arial" w:cs="Arial"/>
        </w:rPr>
        <w:tab/>
      </w:r>
      <w:hyperlink r:id="rId20" w:history="1">
        <w:r w:rsidRPr="006467D5">
          <w:rPr>
            <w:rStyle w:val="Hyperlink"/>
            <w:rFonts w:ascii="Arial" w:hAnsi="Arial" w:cs="Arial"/>
          </w:rPr>
          <w:t>http://reader.google.com</w:t>
        </w:r>
      </w:hyperlink>
    </w:p>
    <w:p w:rsidR="006B3BF0" w:rsidRPr="006467D5" w:rsidRDefault="006B3BF0" w:rsidP="004E7F3D">
      <w:pPr>
        <w:spacing w:after="0" w:line="240" w:lineRule="auto"/>
        <w:rPr>
          <w:rFonts w:ascii="Arial" w:hAnsi="Arial" w:cs="Arial"/>
        </w:rPr>
      </w:pPr>
    </w:p>
    <w:p w:rsidR="006B3BF0" w:rsidRPr="006467D5" w:rsidRDefault="006B3BF0" w:rsidP="004E7F3D">
      <w:pPr>
        <w:spacing w:after="0" w:line="240" w:lineRule="auto"/>
        <w:rPr>
          <w:rFonts w:ascii="Arial" w:hAnsi="Arial" w:cs="Arial"/>
        </w:rPr>
      </w:pPr>
      <w:proofErr w:type="spellStart"/>
      <w:r w:rsidRPr="006467D5">
        <w:rPr>
          <w:rFonts w:ascii="Arial" w:hAnsi="Arial" w:cs="Arial"/>
          <w:b/>
        </w:rPr>
        <w:t>Microblog</w:t>
      </w:r>
      <w:proofErr w:type="spellEnd"/>
      <w:r w:rsidRPr="006467D5">
        <w:rPr>
          <w:rFonts w:ascii="Arial" w:hAnsi="Arial" w:cs="Arial"/>
          <w:b/>
        </w:rPr>
        <w:tab/>
      </w:r>
      <w:r w:rsidRPr="006467D5">
        <w:rPr>
          <w:rFonts w:ascii="Arial" w:hAnsi="Arial" w:cs="Arial"/>
          <w:b/>
        </w:rPr>
        <w:tab/>
      </w:r>
      <w:r w:rsidRPr="006467D5">
        <w:rPr>
          <w:rFonts w:ascii="Arial" w:hAnsi="Arial" w:cs="Arial"/>
          <w:b/>
        </w:rPr>
        <w:tab/>
      </w:r>
      <w:hyperlink r:id="rId21" w:history="1">
        <w:r w:rsidRPr="006467D5">
          <w:rPr>
            <w:rStyle w:val="Hyperlink"/>
            <w:rFonts w:ascii="Arial" w:hAnsi="Arial" w:cs="Arial"/>
          </w:rPr>
          <w:t>http://www.usa.gov/webcontent/technology/microblogging.shtml</w:t>
        </w:r>
      </w:hyperlink>
    </w:p>
    <w:p w:rsidR="006B3BF0" w:rsidRPr="006467D5" w:rsidRDefault="006B3BF0" w:rsidP="004E7F3D">
      <w:pPr>
        <w:spacing w:after="0" w:line="240" w:lineRule="auto"/>
        <w:rPr>
          <w:rFonts w:ascii="Arial" w:hAnsi="Arial" w:cs="Arial"/>
        </w:rPr>
      </w:pPr>
      <w:r w:rsidRPr="006467D5">
        <w:rPr>
          <w:rFonts w:ascii="Arial" w:hAnsi="Arial" w:cs="Arial"/>
        </w:rPr>
        <w:tab/>
      </w:r>
      <w:r w:rsidRPr="006467D5">
        <w:rPr>
          <w:rFonts w:ascii="Arial" w:hAnsi="Arial" w:cs="Arial"/>
        </w:rPr>
        <w:tab/>
      </w:r>
      <w:r w:rsidRPr="006467D5">
        <w:rPr>
          <w:rFonts w:ascii="Arial" w:hAnsi="Arial" w:cs="Arial"/>
        </w:rPr>
        <w:tab/>
      </w:r>
      <w:r w:rsidRPr="006467D5">
        <w:rPr>
          <w:rFonts w:ascii="Arial" w:hAnsi="Arial" w:cs="Arial"/>
        </w:rPr>
        <w:tab/>
      </w:r>
      <w:hyperlink r:id="rId22" w:anchor="tips" w:history="1">
        <w:r w:rsidRPr="006467D5">
          <w:rPr>
            <w:rStyle w:val="Hyperlink"/>
            <w:rFonts w:ascii="Arial" w:hAnsi="Arial" w:cs="Arial"/>
          </w:rPr>
          <w:t>http://bethkanter.wikispaces.com/twitter_primer#tips</w:t>
        </w:r>
      </w:hyperlink>
    </w:p>
    <w:p w:rsidR="006B3BF0" w:rsidRDefault="006B3BF0" w:rsidP="00AF105A">
      <w:pPr>
        <w:spacing w:after="0" w:line="240" w:lineRule="auto"/>
        <w:ind w:left="720" w:hanging="720"/>
        <w:rPr>
          <w:rFonts w:ascii="Arial" w:hAnsi="Arial" w:cs="Arial"/>
        </w:rPr>
      </w:pPr>
      <w:r w:rsidRPr="006467D5">
        <w:rPr>
          <w:rFonts w:ascii="Arial" w:hAnsi="Arial" w:cs="Arial"/>
        </w:rPr>
        <w:t>Twitter</w:t>
      </w:r>
      <w:r w:rsidRPr="006467D5">
        <w:rPr>
          <w:rFonts w:ascii="Arial" w:hAnsi="Arial" w:cs="Arial"/>
        </w:rPr>
        <w:tab/>
      </w:r>
      <w:r w:rsidRPr="006467D5">
        <w:rPr>
          <w:rFonts w:ascii="Arial" w:hAnsi="Arial" w:cs="Arial"/>
        </w:rPr>
        <w:tab/>
      </w:r>
      <w:r w:rsidRPr="006467D5">
        <w:rPr>
          <w:rFonts w:ascii="Arial" w:hAnsi="Arial" w:cs="Arial"/>
        </w:rPr>
        <w:tab/>
      </w:r>
      <w:r w:rsidRPr="006467D5">
        <w:rPr>
          <w:rFonts w:ascii="Arial" w:hAnsi="Arial" w:cs="Arial"/>
        </w:rPr>
        <w:tab/>
      </w:r>
      <w:hyperlink r:id="rId23" w:history="1">
        <w:r w:rsidRPr="00591772">
          <w:rPr>
            <w:rStyle w:val="Hyperlink"/>
            <w:rFonts w:ascii="Arial" w:hAnsi="Arial" w:cs="Arial"/>
          </w:rPr>
          <w:t>http://twitter.com</w:t>
        </w:r>
      </w:hyperlink>
    </w:p>
    <w:p w:rsidR="006B3BF0" w:rsidRDefault="006B3BF0" w:rsidP="00AF105A">
      <w:pPr>
        <w:spacing w:after="0" w:line="240" w:lineRule="auto"/>
        <w:ind w:left="720" w:hanging="720"/>
        <w:rPr>
          <w:rFonts w:ascii="Arial" w:hAnsi="Arial" w:cs="Arial"/>
        </w:rPr>
      </w:pPr>
    </w:p>
    <w:p w:rsidR="006B3BF0" w:rsidRPr="006467D5" w:rsidRDefault="006B3BF0" w:rsidP="004E7F3D">
      <w:pPr>
        <w:spacing w:after="0" w:line="240" w:lineRule="auto"/>
        <w:rPr>
          <w:rFonts w:ascii="Arial" w:hAnsi="Arial" w:cs="Arial"/>
        </w:rPr>
      </w:pPr>
      <w:r w:rsidRPr="006467D5">
        <w:rPr>
          <w:rFonts w:ascii="Arial" w:hAnsi="Arial" w:cs="Arial"/>
          <w:b/>
        </w:rPr>
        <w:t>Blog</w:t>
      </w:r>
      <w:r w:rsidRPr="006467D5">
        <w:rPr>
          <w:rFonts w:ascii="Arial" w:hAnsi="Arial" w:cs="Arial"/>
          <w:b/>
        </w:rPr>
        <w:tab/>
      </w:r>
      <w:r w:rsidRPr="006467D5">
        <w:rPr>
          <w:rFonts w:ascii="Arial" w:hAnsi="Arial" w:cs="Arial"/>
          <w:b/>
        </w:rPr>
        <w:tab/>
      </w:r>
      <w:r w:rsidRPr="006467D5">
        <w:rPr>
          <w:rFonts w:ascii="Arial" w:hAnsi="Arial" w:cs="Arial"/>
          <w:b/>
        </w:rPr>
        <w:tab/>
      </w:r>
      <w:r w:rsidRPr="006467D5">
        <w:rPr>
          <w:rFonts w:ascii="Arial" w:hAnsi="Arial" w:cs="Arial"/>
          <w:b/>
        </w:rPr>
        <w:tab/>
      </w:r>
      <w:hyperlink r:id="rId24" w:history="1">
        <w:r w:rsidRPr="006467D5">
          <w:rPr>
            <w:rStyle w:val="Hyperlink"/>
            <w:rFonts w:ascii="Arial" w:hAnsi="Arial" w:cs="Arial"/>
          </w:rPr>
          <w:t>http://www.usa.gov/webcontent/technology/blogs.shtml</w:t>
        </w:r>
      </w:hyperlink>
    </w:p>
    <w:p w:rsidR="006B3BF0" w:rsidRPr="006467D5" w:rsidRDefault="006B3BF0" w:rsidP="004E7F3D">
      <w:pPr>
        <w:spacing w:after="0" w:line="240" w:lineRule="auto"/>
        <w:rPr>
          <w:rFonts w:ascii="Arial" w:hAnsi="Arial" w:cs="Arial"/>
        </w:rPr>
      </w:pPr>
      <w:r w:rsidRPr="006467D5">
        <w:rPr>
          <w:rFonts w:ascii="Arial" w:hAnsi="Arial" w:cs="Arial"/>
        </w:rPr>
        <w:t>Blogger</w:t>
      </w:r>
      <w:r w:rsidRPr="006467D5">
        <w:rPr>
          <w:rFonts w:ascii="Arial" w:hAnsi="Arial" w:cs="Arial"/>
        </w:rPr>
        <w:tab/>
      </w:r>
      <w:r w:rsidRPr="006467D5">
        <w:rPr>
          <w:rFonts w:ascii="Arial" w:hAnsi="Arial" w:cs="Arial"/>
        </w:rPr>
        <w:tab/>
      </w:r>
      <w:r w:rsidRPr="006467D5">
        <w:rPr>
          <w:rFonts w:ascii="Arial" w:hAnsi="Arial" w:cs="Arial"/>
        </w:rPr>
        <w:tab/>
      </w:r>
      <w:hyperlink r:id="rId25" w:history="1">
        <w:r w:rsidRPr="006467D5">
          <w:rPr>
            <w:rStyle w:val="Hyperlink"/>
            <w:rFonts w:ascii="Arial" w:hAnsi="Arial" w:cs="Arial"/>
          </w:rPr>
          <w:t>http://www.blogger.com/home</w:t>
        </w:r>
      </w:hyperlink>
    </w:p>
    <w:p w:rsidR="006B3BF0" w:rsidRPr="006467D5" w:rsidRDefault="006B3BF0" w:rsidP="004E7F3D">
      <w:pPr>
        <w:spacing w:after="0" w:line="240" w:lineRule="auto"/>
        <w:rPr>
          <w:rFonts w:ascii="Arial" w:hAnsi="Arial" w:cs="Arial"/>
        </w:rPr>
      </w:pPr>
    </w:p>
    <w:p w:rsidR="006B3BF0" w:rsidRPr="006467D5" w:rsidRDefault="006B3BF0" w:rsidP="004E7F3D">
      <w:pPr>
        <w:spacing w:after="0" w:line="240" w:lineRule="auto"/>
        <w:rPr>
          <w:rFonts w:ascii="Arial" w:hAnsi="Arial" w:cs="Arial"/>
        </w:rPr>
      </w:pPr>
      <w:r w:rsidRPr="006467D5">
        <w:rPr>
          <w:rFonts w:ascii="Arial" w:hAnsi="Arial" w:cs="Arial"/>
          <w:b/>
        </w:rPr>
        <w:t>Wikis</w:t>
      </w:r>
      <w:r w:rsidRPr="006467D5">
        <w:rPr>
          <w:rFonts w:ascii="Arial" w:hAnsi="Arial" w:cs="Arial"/>
        </w:rPr>
        <w:tab/>
      </w:r>
      <w:r w:rsidRPr="006467D5">
        <w:rPr>
          <w:rFonts w:ascii="Arial" w:hAnsi="Arial" w:cs="Arial"/>
        </w:rPr>
        <w:tab/>
      </w:r>
      <w:r w:rsidRPr="006467D5">
        <w:rPr>
          <w:rFonts w:ascii="Arial" w:hAnsi="Arial" w:cs="Arial"/>
        </w:rPr>
        <w:tab/>
      </w:r>
      <w:r w:rsidRPr="006467D5">
        <w:rPr>
          <w:rFonts w:ascii="Arial" w:hAnsi="Arial" w:cs="Arial"/>
        </w:rPr>
        <w:tab/>
      </w:r>
      <w:hyperlink r:id="rId26" w:history="1">
        <w:r w:rsidRPr="006467D5">
          <w:rPr>
            <w:rStyle w:val="Hyperlink"/>
            <w:rFonts w:ascii="Arial" w:hAnsi="Arial" w:cs="Arial"/>
          </w:rPr>
          <w:t>http://www.usa.gov/webcontent/technology/wikis.shtml</w:t>
        </w:r>
      </w:hyperlink>
    </w:p>
    <w:p w:rsidR="006B3BF0" w:rsidRPr="006467D5" w:rsidRDefault="006B3BF0" w:rsidP="004E7F3D">
      <w:pPr>
        <w:spacing w:after="0" w:line="240" w:lineRule="auto"/>
        <w:rPr>
          <w:rFonts w:ascii="Arial" w:hAnsi="Arial" w:cs="Arial"/>
        </w:rPr>
      </w:pPr>
      <w:proofErr w:type="spellStart"/>
      <w:r w:rsidRPr="006467D5">
        <w:rPr>
          <w:rFonts w:ascii="Arial" w:hAnsi="Arial" w:cs="Arial"/>
          <w:color w:val="000000"/>
        </w:rPr>
        <w:t>WikiSpaces</w:t>
      </w:r>
      <w:proofErr w:type="spellEnd"/>
      <w:r w:rsidRPr="006467D5">
        <w:rPr>
          <w:rStyle w:val="apple-converted-space"/>
          <w:rFonts w:ascii="Arial" w:hAnsi="Arial" w:cs="Arial"/>
          <w:color w:val="000000"/>
        </w:rPr>
        <w:t> </w:t>
      </w:r>
      <w:r w:rsidRPr="006467D5">
        <w:rPr>
          <w:rStyle w:val="apple-converted-space"/>
          <w:rFonts w:ascii="Arial" w:hAnsi="Arial" w:cs="Arial"/>
          <w:color w:val="000000"/>
        </w:rPr>
        <w:tab/>
      </w:r>
      <w:r w:rsidRPr="006467D5">
        <w:rPr>
          <w:rStyle w:val="apple-converted-space"/>
          <w:rFonts w:ascii="Arial" w:hAnsi="Arial" w:cs="Arial"/>
          <w:color w:val="000000"/>
        </w:rPr>
        <w:tab/>
      </w:r>
      <w:r w:rsidRPr="006467D5">
        <w:rPr>
          <w:rStyle w:val="apple-converted-space"/>
          <w:rFonts w:ascii="Arial" w:hAnsi="Arial" w:cs="Arial"/>
          <w:color w:val="000000"/>
        </w:rPr>
        <w:tab/>
      </w:r>
      <w:hyperlink r:id="rId27" w:history="1">
        <w:r w:rsidRPr="006467D5">
          <w:rPr>
            <w:rStyle w:val="Hyperlink"/>
            <w:rFonts w:ascii="Arial" w:hAnsi="Arial" w:cs="Arial"/>
          </w:rPr>
          <w:t>http://www.wikispaces.net</w:t>
        </w:r>
      </w:hyperlink>
    </w:p>
    <w:p w:rsidR="006B3BF0" w:rsidRPr="006467D5" w:rsidRDefault="006B3BF0" w:rsidP="004E7F3D">
      <w:pPr>
        <w:spacing w:after="0" w:line="240" w:lineRule="auto"/>
        <w:rPr>
          <w:rFonts w:ascii="Arial" w:hAnsi="Arial" w:cs="Arial"/>
          <w:b/>
        </w:rPr>
      </w:pPr>
    </w:p>
    <w:p w:rsidR="006B3BF0" w:rsidRPr="006467D5" w:rsidRDefault="006B3BF0" w:rsidP="004E7F3D">
      <w:pPr>
        <w:spacing w:after="0" w:line="240" w:lineRule="auto"/>
        <w:rPr>
          <w:rFonts w:ascii="Arial" w:hAnsi="Arial" w:cs="Arial"/>
          <w:b/>
        </w:rPr>
      </w:pPr>
      <w:r w:rsidRPr="006467D5">
        <w:rPr>
          <w:rFonts w:ascii="Arial" w:hAnsi="Arial" w:cs="Arial"/>
          <w:b/>
        </w:rPr>
        <w:t>Social Networking</w:t>
      </w:r>
    </w:p>
    <w:p w:rsidR="006B3BF0" w:rsidRDefault="006B3BF0" w:rsidP="004E7F3D">
      <w:pPr>
        <w:spacing w:after="0" w:line="240" w:lineRule="auto"/>
        <w:rPr>
          <w:rFonts w:ascii="Arial" w:hAnsi="Arial" w:cs="Arial"/>
        </w:rPr>
      </w:pPr>
      <w:r w:rsidRPr="006467D5">
        <w:rPr>
          <w:rFonts w:ascii="Arial" w:hAnsi="Arial" w:cs="Arial"/>
        </w:rPr>
        <w:t>Facebook</w:t>
      </w:r>
      <w:r w:rsidRPr="006467D5">
        <w:rPr>
          <w:rFonts w:ascii="Arial" w:hAnsi="Arial" w:cs="Arial"/>
        </w:rPr>
        <w:tab/>
      </w:r>
      <w:r w:rsidRPr="006467D5">
        <w:rPr>
          <w:rFonts w:ascii="Arial" w:hAnsi="Arial" w:cs="Arial"/>
        </w:rPr>
        <w:tab/>
      </w:r>
      <w:r w:rsidRPr="006467D5">
        <w:rPr>
          <w:rFonts w:ascii="Arial" w:hAnsi="Arial" w:cs="Arial"/>
        </w:rPr>
        <w:tab/>
      </w:r>
      <w:r w:rsidRPr="006467D5">
        <w:rPr>
          <w:rFonts w:ascii="Arial" w:hAnsi="Arial" w:cs="Arial"/>
          <w:color w:val="261DD5"/>
          <w:u w:val="single"/>
        </w:rPr>
        <w:t>http://</w:t>
      </w:r>
      <w:hyperlink r:id="rId28" w:history="1">
        <w:r w:rsidRPr="006467D5">
          <w:rPr>
            <w:rStyle w:val="Hyperlink"/>
            <w:rFonts w:ascii="Arial" w:hAnsi="Arial" w:cs="Arial"/>
            <w:color w:val="261DD5"/>
          </w:rPr>
          <w:t>www.facebook.com</w:t>
        </w:r>
      </w:hyperlink>
    </w:p>
    <w:p w:rsidR="006B3BF0" w:rsidRPr="006467D5" w:rsidRDefault="006B3BF0" w:rsidP="004E7F3D">
      <w:pPr>
        <w:spacing w:after="0" w:line="240" w:lineRule="auto"/>
        <w:rPr>
          <w:rFonts w:ascii="Arial" w:hAnsi="Arial" w:cs="Arial"/>
        </w:rPr>
      </w:pPr>
    </w:p>
    <w:p w:rsidR="006B3BF0" w:rsidRPr="006467D5" w:rsidRDefault="006B3BF0" w:rsidP="004E7F3D">
      <w:pPr>
        <w:spacing w:after="0" w:line="240" w:lineRule="auto"/>
        <w:rPr>
          <w:rFonts w:ascii="Arial" w:hAnsi="Arial" w:cs="Arial"/>
          <w:b/>
        </w:rPr>
      </w:pPr>
      <w:r w:rsidRPr="006467D5">
        <w:rPr>
          <w:rFonts w:ascii="Arial" w:hAnsi="Arial" w:cs="Arial"/>
          <w:b/>
        </w:rPr>
        <w:t>Photo hosting</w:t>
      </w:r>
    </w:p>
    <w:p w:rsidR="00B71022" w:rsidRPr="006467D5" w:rsidRDefault="00B71022" w:rsidP="00B71022">
      <w:pPr>
        <w:spacing w:after="0" w:line="240" w:lineRule="auto"/>
        <w:rPr>
          <w:rFonts w:ascii="Arial" w:hAnsi="Arial" w:cs="Arial"/>
        </w:rPr>
      </w:pPr>
      <w:proofErr w:type="spellStart"/>
      <w:r>
        <w:rPr>
          <w:rFonts w:ascii="Arial" w:hAnsi="Arial" w:cs="Arial"/>
        </w:rPr>
        <w:t>Twitpic</w:t>
      </w:r>
      <w:proofErr w:type="spellEnd"/>
      <w:r>
        <w:rPr>
          <w:rFonts w:ascii="Arial" w:hAnsi="Arial" w:cs="Arial"/>
        </w:rPr>
        <w:tab/>
      </w:r>
      <w:r>
        <w:rPr>
          <w:rFonts w:ascii="Arial" w:hAnsi="Arial" w:cs="Arial"/>
        </w:rPr>
        <w:tab/>
      </w:r>
      <w:r>
        <w:rPr>
          <w:rFonts w:ascii="Arial" w:hAnsi="Arial" w:cs="Arial"/>
        </w:rPr>
        <w:tab/>
      </w:r>
      <w:r>
        <w:rPr>
          <w:rFonts w:ascii="Arial" w:hAnsi="Arial" w:cs="Arial"/>
        </w:rPr>
        <w:tab/>
      </w:r>
      <w:hyperlink r:id="rId29" w:history="1">
        <w:r w:rsidRPr="00591772">
          <w:rPr>
            <w:rStyle w:val="Hyperlink"/>
            <w:rFonts w:ascii="Arial" w:hAnsi="Arial" w:cs="Arial"/>
          </w:rPr>
          <w:t>http://twitpic.com</w:t>
        </w:r>
      </w:hyperlink>
      <w:r>
        <w:rPr>
          <w:rFonts w:ascii="Arial" w:hAnsi="Arial" w:cs="Arial"/>
        </w:rPr>
        <w:t xml:space="preserve"> </w:t>
      </w:r>
    </w:p>
    <w:p w:rsidR="00EF5A84" w:rsidRDefault="00EC234E" w:rsidP="004E7F3D">
      <w:pPr>
        <w:spacing w:after="0" w:line="240" w:lineRule="auto"/>
        <w:rPr>
          <w:rFonts w:ascii="Arial" w:hAnsi="Arial" w:cs="Arial"/>
          <w:b/>
        </w:rPr>
      </w:pPr>
      <w:proofErr w:type="spellStart"/>
      <w:r>
        <w:rPr>
          <w:rFonts w:ascii="Arial" w:hAnsi="Arial" w:cs="Arial"/>
          <w:b/>
        </w:rPr>
        <w:t>Flickr</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hyperlink r:id="rId30" w:history="1">
        <w:r w:rsidRPr="00C66DB6">
          <w:rPr>
            <w:rStyle w:val="Hyperlink"/>
            <w:rFonts w:ascii="Arial" w:hAnsi="Arial" w:cs="Arial"/>
            <w:b/>
          </w:rPr>
          <w:t>http://flickr.com</w:t>
        </w:r>
      </w:hyperlink>
    </w:p>
    <w:p w:rsidR="00EC234E" w:rsidRDefault="00EC234E" w:rsidP="004E7F3D">
      <w:pPr>
        <w:spacing w:after="0" w:line="240" w:lineRule="auto"/>
        <w:rPr>
          <w:rFonts w:ascii="Arial" w:hAnsi="Arial" w:cs="Arial"/>
          <w:b/>
        </w:rPr>
      </w:pPr>
    </w:p>
    <w:p w:rsidR="00D10B08" w:rsidRDefault="00D10B08" w:rsidP="004E7F3D">
      <w:pPr>
        <w:spacing w:after="0" w:line="240" w:lineRule="auto"/>
        <w:rPr>
          <w:rFonts w:ascii="Arial" w:hAnsi="Arial" w:cs="Arial"/>
          <w:b/>
        </w:rPr>
      </w:pPr>
    </w:p>
    <w:p w:rsidR="006B3BF0" w:rsidRPr="006467D5" w:rsidRDefault="006B3BF0" w:rsidP="004E7F3D">
      <w:pPr>
        <w:spacing w:after="0" w:line="240" w:lineRule="auto"/>
        <w:rPr>
          <w:rFonts w:ascii="Arial" w:hAnsi="Arial" w:cs="Arial"/>
          <w:b/>
        </w:rPr>
      </w:pPr>
      <w:r w:rsidRPr="006467D5">
        <w:rPr>
          <w:rFonts w:ascii="Arial" w:hAnsi="Arial" w:cs="Arial"/>
          <w:b/>
        </w:rPr>
        <w:lastRenderedPageBreak/>
        <w:t>Management</w:t>
      </w:r>
    </w:p>
    <w:p w:rsidR="006B3BF0" w:rsidRPr="006467D5" w:rsidRDefault="006B3BF0" w:rsidP="004E7F3D">
      <w:pPr>
        <w:spacing w:after="0" w:line="240" w:lineRule="auto"/>
        <w:rPr>
          <w:rFonts w:ascii="Arial" w:hAnsi="Arial" w:cs="Arial"/>
        </w:rPr>
      </w:pPr>
      <w:proofErr w:type="spellStart"/>
      <w:r w:rsidRPr="006467D5">
        <w:rPr>
          <w:rFonts w:ascii="Arial" w:hAnsi="Arial" w:cs="Arial"/>
        </w:rPr>
        <w:t>Tweetdeck</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31" w:history="1">
        <w:r w:rsidRPr="006467D5">
          <w:rPr>
            <w:rStyle w:val="Hyperlink"/>
            <w:rFonts w:ascii="Arial" w:hAnsi="Arial" w:cs="Arial"/>
          </w:rPr>
          <w:t>www.tweetdeck.com</w:t>
        </w:r>
      </w:hyperlink>
      <w:r w:rsidRPr="006467D5">
        <w:rPr>
          <w:rFonts w:ascii="Arial" w:hAnsi="Arial" w:cs="Arial"/>
        </w:rPr>
        <w:t xml:space="preserve"> (Desktop Application)</w:t>
      </w:r>
    </w:p>
    <w:p w:rsidR="006B3BF0" w:rsidRPr="006467D5" w:rsidRDefault="006B3BF0" w:rsidP="004E7F3D">
      <w:pPr>
        <w:spacing w:after="0" w:line="240" w:lineRule="auto"/>
        <w:rPr>
          <w:rFonts w:ascii="Arial" w:hAnsi="Arial" w:cs="Arial"/>
        </w:rPr>
      </w:pPr>
      <w:proofErr w:type="spellStart"/>
      <w:r w:rsidRPr="006467D5">
        <w:rPr>
          <w:rFonts w:ascii="Arial" w:hAnsi="Arial" w:cs="Arial"/>
        </w:rPr>
        <w:t>HootSuite</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32" w:history="1">
        <w:r w:rsidRPr="006467D5">
          <w:rPr>
            <w:rStyle w:val="Hyperlink"/>
            <w:rFonts w:ascii="Arial" w:hAnsi="Arial" w:cs="Arial"/>
          </w:rPr>
          <w:t>http://hootsuite.com</w:t>
        </w:r>
      </w:hyperlink>
      <w:r w:rsidRPr="006467D5">
        <w:rPr>
          <w:rFonts w:ascii="Arial" w:hAnsi="Arial" w:cs="Arial"/>
        </w:rPr>
        <w:t xml:space="preserve"> (Web Based)</w:t>
      </w:r>
    </w:p>
    <w:p w:rsidR="006B3BF0" w:rsidRDefault="006B3BF0" w:rsidP="004E7F3D">
      <w:pPr>
        <w:spacing w:after="0" w:line="240" w:lineRule="auto"/>
        <w:rPr>
          <w:rFonts w:ascii="Arial" w:hAnsi="Arial" w:cs="Arial"/>
        </w:rPr>
      </w:pPr>
      <w:proofErr w:type="spellStart"/>
      <w:r w:rsidRPr="006467D5">
        <w:rPr>
          <w:rFonts w:ascii="Arial" w:hAnsi="Arial" w:cs="Arial"/>
        </w:rPr>
        <w:t>Ubertwitter</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33" w:history="1">
        <w:r w:rsidRPr="006467D5">
          <w:rPr>
            <w:rStyle w:val="Hyperlink"/>
            <w:rFonts w:ascii="Arial" w:hAnsi="Arial" w:cs="Arial"/>
          </w:rPr>
          <w:t>www.ubertwitter.com</w:t>
        </w:r>
      </w:hyperlink>
      <w:r w:rsidRPr="006467D5">
        <w:rPr>
          <w:rFonts w:ascii="Arial" w:hAnsi="Arial" w:cs="Arial"/>
        </w:rPr>
        <w:t xml:space="preserve"> (Blackberry)</w:t>
      </w:r>
    </w:p>
    <w:p w:rsidR="006B3BF0" w:rsidRDefault="006B3BF0" w:rsidP="004E7F3D">
      <w:pPr>
        <w:spacing w:after="0" w:line="240" w:lineRule="auto"/>
        <w:rPr>
          <w:rFonts w:ascii="Arial" w:hAnsi="Arial" w:cs="Arial"/>
        </w:rPr>
      </w:pPr>
    </w:p>
    <w:p w:rsidR="00B8550C" w:rsidRDefault="006B3BF0" w:rsidP="004E7F3D">
      <w:pPr>
        <w:spacing w:after="0" w:line="240" w:lineRule="auto"/>
        <w:rPr>
          <w:rFonts w:ascii="Arial" w:hAnsi="Arial" w:cs="Arial"/>
          <w:b/>
        </w:rPr>
      </w:pPr>
      <w:r w:rsidRPr="00891879">
        <w:rPr>
          <w:rFonts w:ascii="Arial" w:hAnsi="Arial" w:cs="Arial"/>
          <w:b/>
        </w:rPr>
        <w:t>Video Sharing</w:t>
      </w:r>
    </w:p>
    <w:p w:rsidR="006B3BF0" w:rsidRPr="00B8550C" w:rsidRDefault="006B3BF0" w:rsidP="004E7F3D">
      <w:pPr>
        <w:spacing w:after="0" w:line="240" w:lineRule="auto"/>
        <w:rPr>
          <w:rFonts w:ascii="Arial" w:hAnsi="Arial" w:cs="Arial"/>
          <w:b/>
        </w:rPr>
      </w:pPr>
      <w:r>
        <w:rPr>
          <w:rFonts w:ascii="Arial" w:hAnsi="Arial" w:cs="Arial"/>
        </w:rPr>
        <w:t>YouTube</w:t>
      </w:r>
      <w:r>
        <w:rPr>
          <w:rFonts w:ascii="Arial" w:hAnsi="Arial" w:cs="Arial"/>
        </w:rPr>
        <w:tab/>
      </w:r>
      <w:r>
        <w:rPr>
          <w:rFonts w:ascii="Arial" w:hAnsi="Arial" w:cs="Arial"/>
        </w:rPr>
        <w:tab/>
      </w:r>
      <w:r>
        <w:rPr>
          <w:rFonts w:ascii="Arial" w:hAnsi="Arial" w:cs="Arial"/>
        </w:rPr>
        <w:tab/>
      </w:r>
      <w:hyperlink r:id="rId34" w:history="1">
        <w:r w:rsidRPr="00591772">
          <w:rPr>
            <w:rStyle w:val="Hyperlink"/>
            <w:rFonts w:ascii="Arial" w:hAnsi="Arial" w:cs="Arial"/>
          </w:rPr>
          <w:t>http://youtube.com</w:t>
        </w:r>
      </w:hyperlink>
    </w:p>
    <w:p w:rsidR="005E0A51" w:rsidRDefault="005E0A51" w:rsidP="005E0A51">
      <w:pPr>
        <w:spacing w:after="0" w:line="240" w:lineRule="auto"/>
        <w:rPr>
          <w:rFonts w:ascii="Arial" w:hAnsi="Arial" w:cs="Arial"/>
          <w:b/>
        </w:rPr>
      </w:pPr>
    </w:p>
    <w:p w:rsidR="005E0A51" w:rsidRPr="006467D5" w:rsidRDefault="005E0A51" w:rsidP="005E0A51">
      <w:pPr>
        <w:spacing w:after="0" w:line="240" w:lineRule="auto"/>
        <w:rPr>
          <w:rFonts w:ascii="Arial" w:hAnsi="Arial" w:cs="Arial"/>
          <w:b/>
        </w:rPr>
      </w:pPr>
      <w:r w:rsidRPr="006467D5">
        <w:rPr>
          <w:rFonts w:ascii="Arial" w:hAnsi="Arial" w:cs="Arial"/>
          <w:b/>
        </w:rPr>
        <w:t>Analytics</w:t>
      </w:r>
    </w:p>
    <w:p w:rsidR="005E0A51" w:rsidRPr="006467D5" w:rsidRDefault="005E0A51" w:rsidP="005E0A51">
      <w:pPr>
        <w:spacing w:after="0" w:line="240" w:lineRule="auto"/>
        <w:rPr>
          <w:rFonts w:ascii="Arial" w:hAnsi="Arial" w:cs="Arial"/>
        </w:rPr>
      </w:pPr>
      <w:r w:rsidRPr="006467D5">
        <w:rPr>
          <w:rFonts w:ascii="Arial" w:hAnsi="Arial" w:cs="Arial"/>
        </w:rPr>
        <w:t>Twitter analyzer</w:t>
      </w:r>
      <w:r w:rsidRPr="006467D5">
        <w:rPr>
          <w:rFonts w:ascii="Arial" w:hAnsi="Arial" w:cs="Arial"/>
        </w:rPr>
        <w:tab/>
      </w:r>
      <w:r w:rsidRPr="006467D5">
        <w:rPr>
          <w:rFonts w:ascii="Arial" w:hAnsi="Arial" w:cs="Arial"/>
        </w:rPr>
        <w:tab/>
      </w:r>
      <w:hyperlink r:id="rId35" w:history="1">
        <w:r w:rsidRPr="006467D5">
          <w:rPr>
            <w:rStyle w:val="Hyperlink"/>
            <w:rFonts w:ascii="Arial" w:hAnsi="Arial" w:cs="Arial"/>
          </w:rPr>
          <w:t>http://twitteranalyzer.com/</w:t>
        </w:r>
      </w:hyperlink>
    </w:p>
    <w:p w:rsidR="005E0A51" w:rsidRPr="006467D5" w:rsidRDefault="005E0A51" w:rsidP="005E0A51">
      <w:pPr>
        <w:spacing w:after="0" w:line="240" w:lineRule="auto"/>
        <w:rPr>
          <w:rFonts w:ascii="Arial" w:hAnsi="Arial" w:cs="Arial"/>
        </w:rPr>
      </w:pPr>
      <w:proofErr w:type="spellStart"/>
      <w:r w:rsidRPr="006467D5">
        <w:rPr>
          <w:rFonts w:ascii="Arial" w:hAnsi="Arial" w:cs="Arial"/>
        </w:rPr>
        <w:t>TweetStats</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36" w:history="1">
        <w:r w:rsidRPr="006467D5">
          <w:rPr>
            <w:rStyle w:val="Hyperlink"/>
            <w:rFonts w:ascii="Arial" w:hAnsi="Arial" w:cs="Arial"/>
          </w:rPr>
          <w:t>http://tweetsats.com</w:t>
        </w:r>
      </w:hyperlink>
      <w:r w:rsidRPr="006467D5">
        <w:rPr>
          <w:rFonts w:ascii="Arial" w:hAnsi="Arial" w:cs="Arial"/>
        </w:rPr>
        <w:t xml:space="preserve"> </w:t>
      </w:r>
    </w:p>
    <w:p w:rsidR="005E0A51" w:rsidRDefault="005E0A51" w:rsidP="005E0A51">
      <w:pPr>
        <w:spacing w:after="0" w:line="240" w:lineRule="auto"/>
        <w:rPr>
          <w:rFonts w:ascii="Arial" w:hAnsi="Arial" w:cs="Arial"/>
        </w:rPr>
      </w:pPr>
      <w:proofErr w:type="spellStart"/>
      <w:r w:rsidRPr="006467D5">
        <w:rPr>
          <w:rFonts w:ascii="Arial" w:hAnsi="Arial" w:cs="Arial"/>
        </w:rPr>
        <w:t>Twitalizer</w:t>
      </w:r>
      <w:proofErr w:type="spellEnd"/>
      <w:r w:rsidRPr="006467D5">
        <w:rPr>
          <w:rFonts w:ascii="Arial" w:hAnsi="Arial" w:cs="Arial"/>
        </w:rPr>
        <w:tab/>
      </w:r>
      <w:r w:rsidRPr="006467D5">
        <w:rPr>
          <w:rFonts w:ascii="Arial" w:hAnsi="Arial" w:cs="Arial"/>
        </w:rPr>
        <w:tab/>
      </w:r>
      <w:r w:rsidRPr="006467D5">
        <w:rPr>
          <w:rFonts w:ascii="Arial" w:hAnsi="Arial" w:cs="Arial"/>
        </w:rPr>
        <w:tab/>
      </w:r>
      <w:hyperlink r:id="rId37" w:history="1">
        <w:r w:rsidRPr="006467D5">
          <w:rPr>
            <w:rStyle w:val="Hyperlink"/>
            <w:rFonts w:ascii="Arial" w:hAnsi="Arial" w:cs="Arial"/>
          </w:rPr>
          <w:t>http://twitalizer.com</w:t>
        </w:r>
      </w:hyperlink>
      <w:r w:rsidRPr="006467D5">
        <w:rPr>
          <w:rFonts w:ascii="Arial" w:hAnsi="Arial" w:cs="Arial"/>
        </w:rPr>
        <w:t xml:space="preserve"> </w:t>
      </w:r>
    </w:p>
    <w:p w:rsidR="00604851" w:rsidRDefault="00604851" w:rsidP="005E0A51">
      <w:pPr>
        <w:spacing w:after="0" w:line="240" w:lineRule="auto"/>
        <w:rPr>
          <w:rFonts w:ascii="Lucida Grande" w:hAnsi="Lucida Grande"/>
          <w:color w:val="222222"/>
          <w:sz w:val="18"/>
          <w:szCs w:val="18"/>
          <w:shd w:val="clear" w:color="auto" w:fill="EBEBEB"/>
        </w:rPr>
      </w:pPr>
    </w:p>
    <w:p w:rsidR="000062C2" w:rsidRDefault="000062C2" w:rsidP="005E0A51">
      <w:pPr>
        <w:spacing w:after="0" w:line="240" w:lineRule="auto"/>
        <w:rPr>
          <w:rFonts w:ascii="Arial" w:hAnsi="Arial" w:cs="Arial"/>
          <w:b/>
        </w:rPr>
      </w:pPr>
    </w:p>
    <w:p w:rsidR="005E0A51" w:rsidRDefault="005E0A51" w:rsidP="005E0A51">
      <w:pPr>
        <w:spacing w:after="0" w:line="240" w:lineRule="auto"/>
        <w:rPr>
          <w:rFonts w:ascii="Arial" w:hAnsi="Arial" w:cs="Arial"/>
          <w:b/>
        </w:rPr>
      </w:pPr>
      <w:r w:rsidRPr="006467D5">
        <w:rPr>
          <w:rFonts w:ascii="Arial" w:hAnsi="Arial" w:cs="Arial"/>
          <w:b/>
        </w:rPr>
        <w:t xml:space="preserve">Other </w:t>
      </w:r>
      <w:r>
        <w:rPr>
          <w:rFonts w:ascii="Arial" w:hAnsi="Arial" w:cs="Arial"/>
          <w:b/>
        </w:rPr>
        <w:t xml:space="preserve">Twitter </w:t>
      </w:r>
      <w:r w:rsidRPr="006467D5">
        <w:rPr>
          <w:rFonts w:ascii="Arial" w:hAnsi="Arial" w:cs="Arial"/>
          <w:b/>
        </w:rPr>
        <w:t>Tools</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TwitDoc</w:t>
      </w:r>
      <w:proofErr w:type="spellEnd"/>
      <w:r w:rsidRPr="00EA5EC7">
        <w:rPr>
          <w:rFonts w:ascii="Arial" w:hAnsi="Arial" w:cs="Arial"/>
          <w:u w:val="single"/>
        </w:rPr>
        <w:t xml:space="preserve"> </w:t>
      </w:r>
      <w:r w:rsidRPr="00EA5EC7">
        <w:rPr>
          <w:rFonts w:ascii="Arial" w:hAnsi="Arial" w:cs="Arial"/>
        </w:rPr>
        <w:tab/>
      </w:r>
      <w:r w:rsidRPr="00EA5EC7">
        <w:rPr>
          <w:rFonts w:ascii="Arial" w:hAnsi="Arial" w:cs="Arial"/>
        </w:rPr>
        <w:tab/>
      </w:r>
      <w:r w:rsidRPr="00EA5EC7">
        <w:rPr>
          <w:rFonts w:ascii="Arial" w:hAnsi="Arial" w:cs="Arial"/>
        </w:rPr>
        <w:tab/>
      </w:r>
      <w:hyperlink r:id="rId38" w:history="1">
        <w:r w:rsidRPr="00EA5EC7">
          <w:rPr>
            <w:rStyle w:val="Hyperlink"/>
            <w:rFonts w:ascii="Arial" w:hAnsi="Arial" w:cs="Arial"/>
          </w:rPr>
          <w:t>http://twitdoc.com</w:t>
        </w:r>
      </w:hyperlink>
      <w:r w:rsidRPr="00EA5EC7">
        <w:rPr>
          <w:rFonts w:ascii="Arial" w:hAnsi="Arial" w:cs="Arial"/>
        </w:rPr>
        <w:t xml:space="preserve"> (Shares Documents)</w:t>
      </w:r>
    </w:p>
    <w:p w:rsidR="00E83631" w:rsidRPr="00EA5EC7" w:rsidRDefault="00E83631" w:rsidP="005E0A51">
      <w:pPr>
        <w:spacing w:after="0" w:line="240" w:lineRule="auto"/>
        <w:rPr>
          <w:rFonts w:ascii="Arial" w:hAnsi="Arial" w:cs="Arial"/>
          <w:i/>
        </w:rPr>
      </w:pPr>
      <w:r w:rsidRPr="00EA5EC7">
        <w:rPr>
          <w:rFonts w:ascii="Arial" w:hAnsi="Arial" w:cs="Arial"/>
          <w:i/>
        </w:rPr>
        <w:t>This will take a PDF, word doc and oth</w:t>
      </w:r>
      <w:r w:rsidR="00EA5EC7" w:rsidRPr="00EA5EC7">
        <w:rPr>
          <w:rFonts w:ascii="Arial" w:hAnsi="Arial" w:cs="Arial"/>
          <w:i/>
        </w:rPr>
        <w:t>er documents,</w:t>
      </w:r>
      <w:r w:rsidRPr="00EA5EC7">
        <w:rPr>
          <w:rFonts w:ascii="Arial" w:hAnsi="Arial" w:cs="Arial"/>
          <w:i/>
        </w:rPr>
        <w:t xml:space="preserve"> as well as photos and </w:t>
      </w:r>
      <w:r w:rsidR="00E602E8" w:rsidRPr="00EA5EC7">
        <w:rPr>
          <w:rFonts w:ascii="Arial" w:hAnsi="Arial" w:cs="Arial"/>
          <w:i/>
        </w:rPr>
        <w:t>movies</w:t>
      </w:r>
      <w:r w:rsidRPr="00EA5EC7">
        <w:rPr>
          <w:rFonts w:ascii="Arial" w:hAnsi="Arial" w:cs="Arial"/>
          <w:i/>
        </w:rPr>
        <w:t xml:space="preserve"> and tweet them on your behalf. </w:t>
      </w:r>
      <w:proofErr w:type="gramStart"/>
      <w:r w:rsidRPr="00EA5EC7">
        <w:rPr>
          <w:rFonts w:ascii="Arial" w:hAnsi="Arial" w:cs="Arial"/>
          <w:i/>
        </w:rPr>
        <w:t>Makes it clean so the end user doesn’t have to download the document.</w:t>
      </w:r>
      <w:proofErr w:type="gramEnd"/>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TwitLonger</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39" w:history="1">
        <w:r w:rsidRPr="00EA5EC7">
          <w:rPr>
            <w:rStyle w:val="Hyperlink"/>
            <w:rFonts w:ascii="Arial" w:hAnsi="Arial" w:cs="Arial"/>
          </w:rPr>
          <w:t>http://twittlonger.com</w:t>
        </w:r>
      </w:hyperlink>
      <w:r w:rsidRPr="00EA5EC7">
        <w:rPr>
          <w:rFonts w:ascii="Arial" w:hAnsi="Arial" w:cs="Arial"/>
        </w:rPr>
        <w:t xml:space="preserve"> (More that 140 characters)</w:t>
      </w:r>
    </w:p>
    <w:p w:rsidR="00E83631" w:rsidRPr="00EA5EC7" w:rsidRDefault="00E83631" w:rsidP="005E0A51">
      <w:pPr>
        <w:spacing w:after="0" w:line="240" w:lineRule="auto"/>
        <w:rPr>
          <w:rFonts w:ascii="Arial" w:hAnsi="Arial" w:cs="Arial"/>
          <w:i/>
        </w:rPr>
      </w:pPr>
      <w:r w:rsidRPr="00EA5EC7">
        <w:rPr>
          <w:rFonts w:ascii="Arial" w:hAnsi="Arial" w:cs="Arial"/>
          <w:i/>
        </w:rPr>
        <w:t xml:space="preserve">If you have a document or a lot of text you want to </w:t>
      </w:r>
      <w:proofErr w:type="gramStart"/>
      <w:r w:rsidRPr="00EA5EC7">
        <w:rPr>
          <w:rFonts w:ascii="Arial" w:hAnsi="Arial" w:cs="Arial"/>
          <w:i/>
        </w:rPr>
        <w:t>send,</w:t>
      </w:r>
      <w:proofErr w:type="gramEnd"/>
      <w:r w:rsidRPr="00EA5EC7">
        <w:rPr>
          <w:rFonts w:ascii="Arial" w:hAnsi="Arial" w:cs="Arial"/>
          <w:i/>
        </w:rPr>
        <w:t xml:space="preserve"> copy and paste here and it’ll send out 120 characters plus a link to the rest.</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TweetVid</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0" w:history="1">
        <w:r w:rsidRPr="00EA5EC7">
          <w:rPr>
            <w:rStyle w:val="Hyperlink"/>
            <w:rFonts w:ascii="Arial" w:hAnsi="Arial" w:cs="Arial"/>
          </w:rPr>
          <w:t>http://TweetVid.com</w:t>
        </w:r>
      </w:hyperlink>
      <w:r w:rsidRPr="00EA5EC7">
        <w:rPr>
          <w:rFonts w:ascii="Arial" w:hAnsi="Arial" w:cs="Arial"/>
        </w:rPr>
        <w:t xml:space="preserve"> </w:t>
      </w:r>
    </w:p>
    <w:p w:rsidR="00E83631" w:rsidRPr="00EA5EC7" w:rsidRDefault="00E83631" w:rsidP="005E0A51">
      <w:pPr>
        <w:spacing w:after="0" w:line="240" w:lineRule="auto"/>
        <w:rPr>
          <w:rFonts w:ascii="Arial" w:hAnsi="Arial" w:cs="Arial"/>
          <w:i/>
        </w:rPr>
      </w:pPr>
      <w:r w:rsidRPr="00EA5EC7">
        <w:rPr>
          <w:rFonts w:ascii="Arial" w:hAnsi="Arial" w:cs="Arial"/>
          <w:i/>
        </w:rPr>
        <w:t xml:space="preserve">You can upload a video and it will send it out via Twitter. </w:t>
      </w:r>
      <w:proofErr w:type="gramStart"/>
      <w:r w:rsidR="00EA5EC7" w:rsidRPr="00EA5EC7">
        <w:rPr>
          <w:rFonts w:ascii="Arial" w:hAnsi="Arial" w:cs="Arial"/>
          <w:i/>
        </w:rPr>
        <w:t>Very similar to</w:t>
      </w:r>
      <w:r w:rsidRPr="00EA5EC7">
        <w:rPr>
          <w:rFonts w:ascii="Arial" w:hAnsi="Arial" w:cs="Arial"/>
          <w:i/>
        </w:rPr>
        <w:t xml:space="preserve"> </w:t>
      </w:r>
      <w:proofErr w:type="spellStart"/>
      <w:r w:rsidRPr="00EA5EC7">
        <w:rPr>
          <w:rFonts w:ascii="Arial" w:hAnsi="Arial" w:cs="Arial"/>
          <w:i/>
        </w:rPr>
        <w:t>twitpic</w:t>
      </w:r>
      <w:proofErr w:type="spellEnd"/>
      <w:r w:rsidRPr="00EA5EC7">
        <w:rPr>
          <w:rFonts w:ascii="Arial" w:hAnsi="Arial" w:cs="Arial"/>
          <w:i/>
        </w:rPr>
        <w:t>.</w:t>
      </w:r>
      <w:proofErr w:type="gramEnd"/>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Twazzup</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1" w:history="1">
        <w:r w:rsidRPr="00EA5EC7">
          <w:rPr>
            <w:rStyle w:val="Hyperlink"/>
            <w:rFonts w:ascii="Arial" w:hAnsi="Arial" w:cs="Arial"/>
          </w:rPr>
          <w:t>http://www.twazzup.com/</w:t>
        </w:r>
      </w:hyperlink>
    </w:p>
    <w:p w:rsidR="000D5869" w:rsidRPr="00EA5EC7" w:rsidRDefault="000D5869" w:rsidP="005E0A51">
      <w:pPr>
        <w:spacing w:after="0" w:line="240" w:lineRule="auto"/>
        <w:rPr>
          <w:rFonts w:ascii="Arial" w:hAnsi="Arial" w:cs="Arial"/>
          <w:i/>
        </w:rPr>
      </w:pPr>
      <w:r w:rsidRPr="00EA5EC7">
        <w:rPr>
          <w:rFonts w:ascii="Arial" w:hAnsi="Arial" w:cs="Arial"/>
          <w:i/>
        </w:rPr>
        <w:t>T</w:t>
      </w:r>
      <w:r w:rsidR="00F154FE" w:rsidRPr="00EA5EC7">
        <w:rPr>
          <w:rFonts w:ascii="Arial" w:hAnsi="Arial" w:cs="Arial"/>
          <w:i/>
        </w:rPr>
        <w:t>his</w:t>
      </w:r>
      <w:r w:rsidRPr="00EA5EC7">
        <w:rPr>
          <w:rFonts w:ascii="Arial" w:hAnsi="Arial" w:cs="Arial"/>
          <w:i/>
        </w:rPr>
        <w:t xml:space="preserve"> is a tool that </w:t>
      </w:r>
      <w:r w:rsidR="00F154FE" w:rsidRPr="00EA5EC7">
        <w:rPr>
          <w:rFonts w:ascii="Arial" w:hAnsi="Arial" w:cs="Arial"/>
          <w:i/>
        </w:rPr>
        <w:t>lets</w:t>
      </w:r>
      <w:r w:rsidRPr="00EA5EC7">
        <w:rPr>
          <w:rFonts w:ascii="Arial" w:hAnsi="Arial" w:cs="Arial"/>
          <w:i/>
        </w:rPr>
        <w:t xml:space="preserve"> you see what URL’s people are retweeting without having to open them.  This way you can see where most of t</w:t>
      </w:r>
      <w:r w:rsidR="00F154FE" w:rsidRPr="00EA5EC7">
        <w:rPr>
          <w:rFonts w:ascii="Arial" w:hAnsi="Arial" w:cs="Arial"/>
          <w:i/>
        </w:rPr>
        <w:t>h</w:t>
      </w:r>
      <w:r w:rsidRPr="00EA5EC7">
        <w:rPr>
          <w:rFonts w:ascii="Arial" w:hAnsi="Arial" w:cs="Arial"/>
          <w:i/>
        </w:rPr>
        <w:t>e retweeting is pointing people</w:t>
      </w:r>
      <w:r w:rsidR="00F154FE" w:rsidRPr="00EA5EC7">
        <w:rPr>
          <w:rFonts w:ascii="Arial" w:hAnsi="Arial" w:cs="Arial"/>
          <w:i/>
        </w:rPr>
        <w:t xml:space="preserve"> – to your site, to a newspaper or to a detractor</w:t>
      </w:r>
      <w:r w:rsidRPr="00EA5EC7">
        <w:rPr>
          <w:rFonts w:ascii="Arial" w:hAnsi="Arial" w:cs="Arial"/>
          <w:i/>
        </w:rPr>
        <w:t>.</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Backtweets</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2" w:history="1">
        <w:r w:rsidRPr="00EA5EC7">
          <w:rPr>
            <w:rStyle w:val="Hyperlink"/>
            <w:rFonts w:ascii="Arial" w:hAnsi="Arial" w:cs="Arial"/>
          </w:rPr>
          <w:t>http://backtweets.com/</w:t>
        </w:r>
      </w:hyperlink>
    </w:p>
    <w:p w:rsidR="000D5869" w:rsidRPr="00EA5EC7" w:rsidRDefault="000D5869" w:rsidP="005E0A51">
      <w:pPr>
        <w:spacing w:after="0" w:line="240" w:lineRule="auto"/>
        <w:rPr>
          <w:rFonts w:ascii="Arial" w:hAnsi="Arial" w:cs="Arial"/>
          <w:i/>
        </w:rPr>
      </w:pPr>
      <w:r w:rsidRPr="00EA5EC7">
        <w:rPr>
          <w:rFonts w:ascii="Arial" w:hAnsi="Arial" w:cs="Arial"/>
          <w:i/>
        </w:rPr>
        <w:t>This is a very useful analytic tool.  If you post a press release in Inciweb, for</w:t>
      </w:r>
      <w:r w:rsidR="00F154FE" w:rsidRPr="00EA5EC7">
        <w:rPr>
          <w:rFonts w:ascii="Arial" w:hAnsi="Arial" w:cs="Arial"/>
          <w:i/>
        </w:rPr>
        <w:t xml:space="preserve"> instance, you can grab the URL,</w:t>
      </w:r>
      <w:r w:rsidRPr="00EA5EC7">
        <w:rPr>
          <w:rFonts w:ascii="Arial" w:hAnsi="Arial" w:cs="Arial"/>
          <w:i/>
        </w:rPr>
        <w:t xml:space="preserve"> put it in </w:t>
      </w:r>
      <w:proofErr w:type="spellStart"/>
      <w:r w:rsidRPr="00EA5EC7">
        <w:rPr>
          <w:rFonts w:ascii="Arial" w:hAnsi="Arial" w:cs="Arial"/>
          <w:i/>
        </w:rPr>
        <w:t>backtweets</w:t>
      </w:r>
      <w:proofErr w:type="spellEnd"/>
      <w:r w:rsidRPr="00EA5EC7">
        <w:rPr>
          <w:rFonts w:ascii="Arial" w:hAnsi="Arial" w:cs="Arial"/>
          <w:i/>
        </w:rPr>
        <w:t xml:space="preserve">, and it will show you every single person who has </w:t>
      </w:r>
      <w:proofErr w:type="gramStart"/>
      <w:r w:rsidRPr="00EA5EC7">
        <w:rPr>
          <w:rFonts w:ascii="Arial" w:hAnsi="Arial" w:cs="Arial"/>
          <w:i/>
        </w:rPr>
        <w:t>retweeted</w:t>
      </w:r>
      <w:proofErr w:type="gramEnd"/>
      <w:r w:rsidRPr="00EA5EC7">
        <w:rPr>
          <w:rFonts w:ascii="Arial" w:hAnsi="Arial" w:cs="Arial"/>
          <w:i/>
        </w:rPr>
        <w:t xml:space="preserve"> the URL to your release.  Very helpful for seeing/proving the distance you have gotten with social media.</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Trendsmap</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3" w:history="1">
        <w:r w:rsidRPr="00EA5EC7">
          <w:rPr>
            <w:rStyle w:val="Hyperlink"/>
            <w:rFonts w:ascii="Arial" w:hAnsi="Arial" w:cs="Arial"/>
          </w:rPr>
          <w:t>http://trendsmap.com/</w:t>
        </w:r>
      </w:hyperlink>
    </w:p>
    <w:p w:rsidR="000D5869" w:rsidRPr="00EA5EC7" w:rsidRDefault="000D5869" w:rsidP="005E0A51">
      <w:pPr>
        <w:spacing w:after="0" w:line="240" w:lineRule="auto"/>
        <w:rPr>
          <w:rFonts w:ascii="Arial" w:hAnsi="Arial" w:cs="Arial"/>
          <w:i/>
        </w:rPr>
      </w:pPr>
      <w:r w:rsidRPr="00EA5EC7">
        <w:rPr>
          <w:rFonts w:ascii="Arial" w:hAnsi="Arial" w:cs="Arial"/>
          <w:i/>
        </w:rPr>
        <w:t xml:space="preserve">This is a fun and usually useful gadget.  Open it, find your community on the map and look for the little tags that show what your community is twittering about.  Find the </w:t>
      </w:r>
      <w:r w:rsidR="00F154FE" w:rsidRPr="00EA5EC7">
        <w:rPr>
          <w:rFonts w:ascii="Arial" w:hAnsi="Arial" w:cs="Arial"/>
          <w:i/>
        </w:rPr>
        <w:t>tag</w:t>
      </w:r>
      <w:r w:rsidRPr="00EA5EC7">
        <w:rPr>
          <w:rFonts w:ascii="Arial" w:hAnsi="Arial" w:cs="Arial"/>
          <w:i/>
        </w:rPr>
        <w:t xml:space="preserve"> with the name of your fire, click it and watch the inset screen to see a real time flow of tweets about you.</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Wordpress</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4" w:history="1">
        <w:r w:rsidRPr="00EA5EC7">
          <w:rPr>
            <w:rStyle w:val="Hyperlink"/>
            <w:rFonts w:ascii="Arial" w:hAnsi="Arial" w:cs="Arial"/>
          </w:rPr>
          <w:t>http://wordpress.com</w:t>
        </w:r>
      </w:hyperlink>
    </w:p>
    <w:p w:rsidR="00E83631" w:rsidRPr="00EA5EC7" w:rsidRDefault="00E83631" w:rsidP="005E0A51">
      <w:pPr>
        <w:spacing w:after="0" w:line="240" w:lineRule="auto"/>
        <w:rPr>
          <w:rFonts w:ascii="Arial" w:hAnsi="Arial" w:cs="Arial"/>
          <w:i/>
        </w:rPr>
      </w:pPr>
      <w:r w:rsidRPr="00EA5EC7">
        <w:rPr>
          <w:rFonts w:ascii="Arial" w:hAnsi="Arial" w:cs="Arial"/>
          <w:i/>
        </w:rPr>
        <w:t xml:space="preserve">This is an alternate blogging tool. It’s a </w:t>
      </w:r>
      <w:r w:rsidR="00EA5EC7" w:rsidRPr="00EA5EC7">
        <w:rPr>
          <w:rFonts w:ascii="Arial" w:hAnsi="Arial" w:cs="Arial"/>
          <w:i/>
        </w:rPr>
        <w:t>bit more intensive, versatile</w:t>
      </w:r>
      <w:r w:rsidRPr="00EA5EC7">
        <w:rPr>
          <w:rFonts w:ascii="Arial" w:hAnsi="Arial" w:cs="Arial"/>
          <w:i/>
        </w:rPr>
        <w:t xml:space="preserve">, </w:t>
      </w:r>
      <w:r w:rsidR="00EA5EC7" w:rsidRPr="00EA5EC7">
        <w:rPr>
          <w:rFonts w:ascii="Arial" w:hAnsi="Arial" w:cs="Arial"/>
          <w:i/>
        </w:rPr>
        <w:t>and</w:t>
      </w:r>
      <w:r w:rsidRPr="00EA5EC7">
        <w:rPr>
          <w:rFonts w:ascii="Arial" w:hAnsi="Arial" w:cs="Arial"/>
          <w:i/>
        </w:rPr>
        <w:t xml:space="preserve"> professional</w:t>
      </w:r>
      <w:r w:rsidR="00EA5EC7" w:rsidRPr="00EA5EC7">
        <w:rPr>
          <w:rFonts w:ascii="Arial" w:hAnsi="Arial" w:cs="Arial"/>
          <w:i/>
        </w:rPr>
        <w:t xml:space="preserve"> than Blogger</w:t>
      </w:r>
      <w:r w:rsidRPr="00EA5EC7">
        <w:rPr>
          <w:rFonts w:ascii="Arial" w:hAnsi="Arial" w:cs="Arial"/>
          <w:i/>
        </w:rPr>
        <w:t>, but possibly a bit harder to use for beginners.</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Brightkite</w:t>
      </w:r>
      <w:proofErr w:type="spellEnd"/>
      <w:r w:rsidRPr="00EA5EC7">
        <w:rPr>
          <w:rFonts w:ascii="Arial" w:hAnsi="Arial" w:cs="Arial"/>
        </w:rPr>
        <w:tab/>
      </w:r>
      <w:r w:rsidRPr="00EA5EC7">
        <w:rPr>
          <w:rFonts w:ascii="Arial" w:hAnsi="Arial" w:cs="Arial"/>
        </w:rPr>
        <w:tab/>
      </w:r>
      <w:r w:rsidRPr="00EA5EC7">
        <w:rPr>
          <w:rFonts w:ascii="Arial" w:hAnsi="Arial" w:cs="Arial"/>
        </w:rPr>
        <w:tab/>
      </w:r>
      <w:hyperlink r:id="rId45" w:history="1">
        <w:r w:rsidRPr="00EA5EC7">
          <w:rPr>
            <w:rStyle w:val="Hyperlink"/>
            <w:rFonts w:ascii="Arial" w:hAnsi="Arial" w:cs="Arial"/>
          </w:rPr>
          <w:t>http://brightkite.com</w:t>
        </w:r>
      </w:hyperlink>
      <w:r w:rsidRPr="00EA5EC7">
        <w:rPr>
          <w:rFonts w:ascii="Arial" w:hAnsi="Arial" w:cs="Arial"/>
        </w:rPr>
        <w:t xml:space="preserve"> </w:t>
      </w:r>
    </w:p>
    <w:p w:rsidR="00E83631" w:rsidRPr="00EA5EC7" w:rsidRDefault="00E83631" w:rsidP="005E0A51">
      <w:pPr>
        <w:spacing w:after="0" w:line="240" w:lineRule="auto"/>
        <w:rPr>
          <w:rFonts w:ascii="Arial" w:hAnsi="Arial" w:cs="Arial"/>
          <w:i/>
        </w:rPr>
      </w:pPr>
      <w:r w:rsidRPr="00EA5EC7">
        <w:rPr>
          <w:rFonts w:ascii="Arial" w:hAnsi="Arial" w:cs="Arial"/>
          <w:i/>
        </w:rPr>
        <w:t xml:space="preserve">This is a location based, social media tool. It will provide a </w:t>
      </w:r>
      <w:r w:rsidR="00EA5EC7" w:rsidRPr="00EA5EC7">
        <w:rPr>
          <w:rFonts w:ascii="Arial" w:hAnsi="Arial" w:cs="Arial"/>
          <w:i/>
        </w:rPr>
        <w:t>G</w:t>
      </w:r>
      <w:r w:rsidRPr="00EA5EC7">
        <w:rPr>
          <w:rFonts w:ascii="Arial" w:hAnsi="Arial" w:cs="Arial"/>
          <w:i/>
        </w:rPr>
        <w:t>oogle map with a link to where a photo or article is posted.  It also provides a Google Earth KML for tracking where articles or pictures are posted.</w:t>
      </w:r>
    </w:p>
    <w:p w:rsidR="005E0A51" w:rsidRPr="00EA5EC7" w:rsidRDefault="005E0A51" w:rsidP="005E0A51">
      <w:pPr>
        <w:spacing w:after="0" w:line="240" w:lineRule="auto"/>
        <w:rPr>
          <w:rFonts w:ascii="Arial" w:hAnsi="Arial" w:cs="Arial"/>
        </w:rPr>
      </w:pPr>
      <w:proofErr w:type="spellStart"/>
      <w:r w:rsidRPr="00EA5EC7">
        <w:rPr>
          <w:rFonts w:ascii="Arial" w:hAnsi="Arial" w:cs="Arial"/>
          <w:u w:val="single"/>
        </w:rPr>
        <w:t>Flickr</w:t>
      </w:r>
      <w:proofErr w:type="spellEnd"/>
      <w:r w:rsidRPr="00EA5EC7">
        <w:rPr>
          <w:rFonts w:ascii="Arial" w:hAnsi="Arial" w:cs="Arial"/>
        </w:rPr>
        <w:tab/>
      </w:r>
      <w:r w:rsidRPr="00EA5EC7">
        <w:rPr>
          <w:rFonts w:ascii="Arial" w:hAnsi="Arial" w:cs="Arial"/>
        </w:rPr>
        <w:tab/>
      </w:r>
      <w:r w:rsidRPr="00EA5EC7">
        <w:rPr>
          <w:rFonts w:ascii="Arial" w:hAnsi="Arial" w:cs="Arial"/>
        </w:rPr>
        <w:tab/>
      </w:r>
      <w:r w:rsidRPr="00EA5EC7">
        <w:rPr>
          <w:rFonts w:ascii="Arial" w:hAnsi="Arial" w:cs="Arial"/>
        </w:rPr>
        <w:tab/>
      </w:r>
      <w:hyperlink r:id="rId46" w:history="1">
        <w:r w:rsidRPr="00EA5EC7">
          <w:rPr>
            <w:rStyle w:val="Hyperlink"/>
            <w:rFonts w:ascii="Arial" w:hAnsi="Arial" w:cs="Arial"/>
          </w:rPr>
          <w:t>http://www.flickr.com</w:t>
        </w:r>
      </w:hyperlink>
    </w:p>
    <w:p w:rsidR="00EA5EC7" w:rsidRPr="00EA5EC7" w:rsidRDefault="00EA5EC7" w:rsidP="005E0A51">
      <w:pPr>
        <w:spacing w:after="0" w:line="240" w:lineRule="auto"/>
        <w:rPr>
          <w:rFonts w:ascii="Arial" w:hAnsi="Arial" w:cs="Arial"/>
          <w:i/>
        </w:rPr>
      </w:pPr>
      <w:r w:rsidRPr="00EA5EC7">
        <w:rPr>
          <w:rFonts w:ascii="Arial" w:hAnsi="Arial" w:cs="Arial"/>
          <w:i/>
        </w:rPr>
        <w:t xml:space="preserve">This is a photo hosting site that’s a bit more professional and intensive than Picasa.  Offers free hosting to a point.  </w:t>
      </w:r>
      <w:proofErr w:type="gramStart"/>
      <w:r w:rsidRPr="00EA5EC7">
        <w:rPr>
          <w:rFonts w:ascii="Arial" w:hAnsi="Arial" w:cs="Arial"/>
          <w:i/>
        </w:rPr>
        <w:t>A little harder to use for beginners.</w:t>
      </w:r>
      <w:proofErr w:type="gramEnd"/>
    </w:p>
    <w:p w:rsidR="006B3BF0" w:rsidRPr="00891879" w:rsidRDefault="006B3BF0" w:rsidP="004E7F3D">
      <w:pPr>
        <w:spacing w:after="0" w:line="240" w:lineRule="auto"/>
        <w:rPr>
          <w:rFonts w:ascii="Arial" w:hAnsi="Arial" w:cs="Arial"/>
        </w:rPr>
      </w:pPr>
    </w:p>
    <w:p w:rsidR="00E602E8" w:rsidRDefault="00E602E8" w:rsidP="00AF105A">
      <w:pPr>
        <w:spacing w:after="0" w:line="240" w:lineRule="auto"/>
        <w:rPr>
          <w:rFonts w:ascii="Verdana" w:hAnsi="Verdana" w:cs="Arial"/>
          <w:b/>
          <w:sz w:val="32"/>
          <w:szCs w:val="32"/>
        </w:rPr>
      </w:pPr>
    </w:p>
    <w:p w:rsidR="000E3116" w:rsidRDefault="000E3116" w:rsidP="00AF105A">
      <w:pPr>
        <w:spacing w:after="0" w:line="240" w:lineRule="auto"/>
        <w:rPr>
          <w:rFonts w:ascii="Verdana" w:hAnsi="Verdana" w:cs="Arial"/>
          <w:b/>
          <w:sz w:val="32"/>
          <w:szCs w:val="32"/>
        </w:rPr>
      </w:pPr>
    </w:p>
    <w:p w:rsidR="000E3116" w:rsidRDefault="000E3116" w:rsidP="00AF105A">
      <w:pPr>
        <w:spacing w:after="0" w:line="240" w:lineRule="auto"/>
        <w:rPr>
          <w:rFonts w:ascii="Verdana" w:hAnsi="Verdana" w:cs="Arial"/>
          <w:b/>
          <w:sz w:val="32"/>
          <w:szCs w:val="32"/>
        </w:rPr>
      </w:pPr>
    </w:p>
    <w:p w:rsidR="000E3116" w:rsidRDefault="000E3116" w:rsidP="00AF105A">
      <w:pPr>
        <w:spacing w:after="0" w:line="240" w:lineRule="auto"/>
        <w:rPr>
          <w:rFonts w:ascii="Verdana" w:hAnsi="Verdana" w:cs="Arial"/>
          <w:b/>
          <w:sz w:val="32"/>
          <w:szCs w:val="32"/>
        </w:rPr>
      </w:pPr>
    </w:p>
    <w:p w:rsidR="000E3116" w:rsidRDefault="000E3116" w:rsidP="00AF105A">
      <w:pPr>
        <w:spacing w:after="0" w:line="240" w:lineRule="auto"/>
        <w:rPr>
          <w:rFonts w:ascii="Verdana" w:hAnsi="Verdana" w:cs="Arial"/>
          <w:b/>
          <w:sz w:val="32"/>
          <w:szCs w:val="32"/>
        </w:rPr>
      </w:pPr>
    </w:p>
    <w:p w:rsidR="000E3116" w:rsidRDefault="000E3116" w:rsidP="00AF105A">
      <w:pPr>
        <w:spacing w:after="0" w:line="240" w:lineRule="auto"/>
        <w:rPr>
          <w:rFonts w:ascii="Verdana" w:hAnsi="Verdana" w:cs="Arial"/>
          <w:b/>
          <w:sz w:val="32"/>
          <w:szCs w:val="32"/>
        </w:rPr>
      </w:pPr>
    </w:p>
    <w:p w:rsidR="00CA775B" w:rsidRDefault="00CA775B" w:rsidP="00AF105A">
      <w:pPr>
        <w:spacing w:after="0" w:line="240" w:lineRule="auto"/>
        <w:rPr>
          <w:rFonts w:ascii="Verdana" w:hAnsi="Verdana" w:cs="Arial"/>
          <w:b/>
          <w:sz w:val="32"/>
          <w:szCs w:val="32"/>
        </w:rPr>
      </w:pPr>
    </w:p>
    <w:p w:rsidR="006B3BF0" w:rsidRPr="0060706C" w:rsidRDefault="004F76DD" w:rsidP="00AF105A">
      <w:pPr>
        <w:spacing w:after="0" w:line="240" w:lineRule="auto"/>
        <w:rPr>
          <w:rFonts w:ascii="Verdana" w:hAnsi="Verdana" w:cs="Arial"/>
          <w:b/>
          <w:sz w:val="32"/>
          <w:szCs w:val="32"/>
        </w:rPr>
      </w:pPr>
      <w:r>
        <w:rPr>
          <w:rFonts w:ascii="Verdana" w:hAnsi="Verdana" w:cs="Arial"/>
          <w:b/>
          <w:sz w:val="32"/>
          <w:szCs w:val="32"/>
        </w:rPr>
        <w:lastRenderedPageBreak/>
        <w:t>Lessons Learned</w:t>
      </w:r>
    </w:p>
    <w:p w:rsidR="00BF5113" w:rsidRDefault="00BF5113" w:rsidP="00AF105A">
      <w:pPr>
        <w:spacing w:after="0" w:line="240" w:lineRule="auto"/>
        <w:rPr>
          <w:rFonts w:ascii="Arial" w:hAnsi="Arial" w:cs="Arial"/>
        </w:rPr>
      </w:pPr>
    </w:p>
    <w:p w:rsidR="006B3BF0" w:rsidRDefault="006B3BF0" w:rsidP="00AF105A">
      <w:pPr>
        <w:spacing w:after="0" w:line="240" w:lineRule="auto"/>
        <w:rPr>
          <w:rFonts w:ascii="Arial" w:hAnsi="Arial" w:cs="Arial"/>
        </w:rPr>
      </w:pPr>
      <w:r w:rsidRPr="0060706C">
        <w:rPr>
          <w:rFonts w:ascii="Arial" w:hAnsi="Arial" w:cs="Arial"/>
        </w:rPr>
        <w:t xml:space="preserve">Because </w:t>
      </w:r>
      <w:r>
        <w:rPr>
          <w:rFonts w:ascii="Arial" w:hAnsi="Arial" w:cs="Arial"/>
        </w:rPr>
        <w:t>the use of Social M</w:t>
      </w:r>
      <w:r w:rsidRPr="0060706C">
        <w:rPr>
          <w:rFonts w:ascii="Arial" w:hAnsi="Arial" w:cs="Arial"/>
        </w:rPr>
        <w:t xml:space="preserve">edia on fires is relatively new, these </w:t>
      </w:r>
      <w:r w:rsidR="004F76DD">
        <w:rPr>
          <w:rFonts w:ascii="Arial" w:hAnsi="Arial" w:cs="Arial"/>
        </w:rPr>
        <w:t>“lessons”</w:t>
      </w:r>
      <w:r w:rsidRPr="0060706C">
        <w:rPr>
          <w:rFonts w:ascii="Arial" w:hAnsi="Arial" w:cs="Arial"/>
        </w:rPr>
        <w:t xml:space="preserve"> are not provided as hard and fast rules.  These are best practices, suggested by those who have use</w:t>
      </w:r>
      <w:r>
        <w:rPr>
          <w:rFonts w:ascii="Arial" w:hAnsi="Arial" w:cs="Arial"/>
        </w:rPr>
        <w:t>d</w:t>
      </w:r>
      <w:r w:rsidRPr="0060706C">
        <w:rPr>
          <w:rFonts w:ascii="Arial" w:hAnsi="Arial" w:cs="Arial"/>
        </w:rPr>
        <w:t xml:space="preserve"> the tools at incidents and discovered what works and what doesn’t. As experience is gained, </w:t>
      </w:r>
      <w:r w:rsidR="004F76DD">
        <w:rPr>
          <w:rFonts w:ascii="Arial" w:hAnsi="Arial" w:cs="Arial"/>
        </w:rPr>
        <w:t>by you and others, capture your own list of lessons learned and share it with other PIO’s.</w:t>
      </w:r>
    </w:p>
    <w:p w:rsidR="006B3BF0" w:rsidRDefault="006B3BF0" w:rsidP="00AF105A">
      <w:pPr>
        <w:spacing w:after="0" w:line="240" w:lineRule="auto"/>
        <w:rPr>
          <w:rFonts w:ascii="Arial" w:hAnsi="Arial" w:cs="Arial"/>
        </w:rPr>
      </w:pPr>
    </w:p>
    <w:p w:rsidR="006B3BF0" w:rsidRPr="00F1047F" w:rsidRDefault="006B3BF0" w:rsidP="00F1047F">
      <w:pPr>
        <w:spacing w:after="0" w:line="240" w:lineRule="auto"/>
        <w:rPr>
          <w:rFonts w:ascii="Arial" w:hAnsi="Arial" w:cs="Arial"/>
        </w:rPr>
      </w:pPr>
      <w:r>
        <w:rPr>
          <w:rFonts w:ascii="Arial" w:hAnsi="Arial" w:cs="Arial"/>
        </w:rPr>
        <w:t xml:space="preserve">Social Media should be built into your Communications Strategy and it should meet your overall objectives. </w:t>
      </w:r>
      <w:r w:rsidRPr="00F1047F">
        <w:rPr>
          <w:rFonts w:ascii="Arial" w:hAnsi="Arial" w:cs="Arial"/>
        </w:rPr>
        <w:t>R</w:t>
      </w:r>
      <w:r>
        <w:rPr>
          <w:rFonts w:ascii="Arial" w:hAnsi="Arial" w:cs="Arial"/>
        </w:rPr>
        <w:t>emember, there is a difference between i</w:t>
      </w:r>
      <w:r w:rsidRPr="00F1047F">
        <w:rPr>
          <w:rFonts w:ascii="Arial" w:hAnsi="Arial" w:cs="Arial"/>
        </w:rPr>
        <w:t xml:space="preserve">ntelligence and information.  You don’t have to post everything you know. </w:t>
      </w:r>
      <w:r>
        <w:rPr>
          <w:rFonts w:ascii="Arial" w:hAnsi="Arial" w:cs="Arial"/>
        </w:rPr>
        <w:t xml:space="preserve">You don’t have to use every tool available. </w:t>
      </w:r>
      <w:r w:rsidRPr="00F1047F">
        <w:rPr>
          <w:rFonts w:ascii="Arial" w:hAnsi="Arial" w:cs="Arial"/>
        </w:rPr>
        <w:t>Be strategic and make sure it meets your objectives</w:t>
      </w:r>
      <w:r w:rsidR="00EF5A84">
        <w:rPr>
          <w:rFonts w:ascii="Arial" w:hAnsi="Arial" w:cs="Arial"/>
        </w:rPr>
        <w:t>.</w:t>
      </w:r>
      <w:r w:rsidR="000E3116">
        <w:rPr>
          <w:rFonts w:ascii="Arial" w:hAnsi="Arial" w:cs="Arial"/>
        </w:rPr>
        <w:t xml:space="preserve"> The key is, don’t start if you can’</w:t>
      </w:r>
      <w:r w:rsidR="00825B63">
        <w:rPr>
          <w:rFonts w:ascii="Arial" w:hAnsi="Arial" w:cs="Arial"/>
        </w:rPr>
        <w:t xml:space="preserve">t maintain it, </w:t>
      </w:r>
      <w:proofErr w:type="gramStart"/>
      <w:r w:rsidR="00825B63">
        <w:rPr>
          <w:rFonts w:ascii="Arial" w:hAnsi="Arial" w:cs="Arial"/>
        </w:rPr>
        <w:t>so</w:t>
      </w:r>
      <w:proofErr w:type="gramEnd"/>
      <w:r w:rsidR="00825B63">
        <w:rPr>
          <w:rFonts w:ascii="Arial" w:hAnsi="Arial" w:cs="Arial"/>
        </w:rPr>
        <w:t xml:space="preserve"> make sure you have the right people with the right skills in place.</w:t>
      </w:r>
    </w:p>
    <w:p w:rsidR="00EA5EC7" w:rsidRDefault="00EA5EC7" w:rsidP="00AF105A">
      <w:pPr>
        <w:spacing w:after="0" w:line="240" w:lineRule="auto"/>
        <w:rPr>
          <w:rFonts w:ascii="Arial" w:hAnsi="Arial" w:cs="Arial"/>
          <w:b/>
          <w:i/>
        </w:rPr>
      </w:pPr>
    </w:p>
    <w:p w:rsidR="006B3BF0" w:rsidRDefault="006B3BF0" w:rsidP="00AF105A">
      <w:pPr>
        <w:spacing w:after="0" w:line="240" w:lineRule="auto"/>
        <w:rPr>
          <w:rFonts w:ascii="Arial" w:hAnsi="Arial" w:cs="Arial"/>
          <w:b/>
          <w:i/>
        </w:rPr>
      </w:pPr>
      <w:r w:rsidRPr="00233FE7">
        <w:rPr>
          <w:rFonts w:ascii="Arial" w:hAnsi="Arial" w:cs="Arial"/>
          <w:b/>
          <w:i/>
        </w:rPr>
        <w:t>Setting up shop</w:t>
      </w:r>
    </w:p>
    <w:p w:rsidR="006B3BF0" w:rsidRPr="00233FE7" w:rsidRDefault="006B3BF0" w:rsidP="0040337A">
      <w:pPr>
        <w:spacing w:after="0" w:line="240" w:lineRule="auto"/>
        <w:rPr>
          <w:rFonts w:ascii="Arial" w:hAnsi="Arial" w:cs="Arial"/>
          <w:b/>
          <w:i/>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 xml:space="preserve">A good rule of thumb when finding someone </w:t>
      </w:r>
      <w:r w:rsidR="004F76DD">
        <w:rPr>
          <w:rFonts w:ascii="Arial" w:hAnsi="Arial" w:cs="Arial"/>
        </w:rPr>
        <w:t xml:space="preserve">to “run” your Social Media operation, look for someone </w:t>
      </w:r>
      <w:r w:rsidRPr="009B2ACB">
        <w:rPr>
          <w:rFonts w:ascii="Arial" w:hAnsi="Arial" w:cs="Arial"/>
        </w:rPr>
        <w:t xml:space="preserve">with “uncommon sense” </w:t>
      </w:r>
      <w:r w:rsidR="00825B63">
        <w:rPr>
          <w:rFonts w:ascii="Arial" w:hAnsi="Arial" w:cs="Arial"/>
        </w:rPr>
        <w:t>rather than</w:t>
      </w:r>
      <w:r w:rsidRPr="009B2ACB">
        <w:rPr>
          <w:rFonts w:ascii="Arial" w:hAnsi="Arial" w:cs="Arial"/>
        </w:rPr>
        <w:t xml:space="preserve"> common sense</w:t>
      </w:r>
      <w:r w:rsidR="00B8550C">
        <w:rPr>
          <w:rFonts w:ascii="Arial" w:hAnsi="Arial" w:cs="Arial"/>
        </w:rPr>
        <w:t xml:space="preserve">. </w:t>
      </w:r>
      <w:r w:rsidRPr="009B2ACB">
        <w:rPr>
          <w:rFonts w:ascii="Arial" w:hAnsi="Arial" w:cs="Arial"/>
        </w:rPr>
        <w:t>The person needs very good judgment about how to engage and when to engage and it’s a big responsibility.</w:t>
      </w:r>
      <w:r w:rsidR="005E0A51">
        <w:rPr>
          <w:rFonts w:ascii="Arial" w:hAnsi="Arial" w:cs="Arial"/>
        </w:rPr>
        <w:t xml:space="preserve"> Reasonable fire experience is also necessary.</w:t>
      </w:r>
    </w:p>
    <w:p w:rsidR="006B3BF0" w:rsidRPr="009B2ACB" w:rsidRDefault="006B3BF0" w:rsidP="00EC234E">
      <w:pPr>
        <w:spacing w:after="0" w:line="240" w:lineRule="auto"/>
        <w:ind w:left="720" w:hanging="360"/>
        <w:rPr>
          <w:rFonts w:ascii="Arial" w:hAnsi="Arial" w:cs="Arial"/>
        </w:rPr>
      </w:pPr>
    </w:p>
    <w:p w:rsidR="006B3BF0"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 xml:space="preserve">If you build the machine you have to feed it.  It’s great that we now have better, faster methods for giving people information, but traditionally, we don’t get much except at the planning meeting. It’s critical that you set up methods and expectations with </w:t>
      </w:r>
      <w:r w:rsidR="00E569E0">
        <w:rPr>
          <w:rFonts w:ascii="Arial" w:hAnsi="Arial" w:cs="Arial"/>
        </w:rPr>
        <w:t xml:space="preserve">Command and General Staff </w:t>
      </w:r>
      <w:r w:rsidRPr="009B2ACB">
        <w:rPr>
          <w:rFonts w:ascii="Arial" w:hAnsi="Arial" w:cs="Arial"/>
        </w:rPr>
        <w:t>concerning what you need</w:t>
      </w:r>
      <w:r w:rsidR="00164758">
        <w:rPr>
          <w:rFonts w:ascii="Arial" w:hAnsi="Arial" w:cs="Arial"/>
        </w:rPr>
        <w:t>, when and how</w:t>
      </w:r>
      <w:r w:rsidRPr="009B2ACB">
        <w:rPr>
          <w:rFonts w:ascii="Arial" w:hAnsi="Arial" w:cs="Arial"/>
        </w:rPr>
        <w:t>.</w:t>
      </w:r>
    </w:p>
    <w:p w:rsidR="009D592A" w:rsidRDefault="009D592A" w:rsidP="00EC234E">
      <w:pPr>
        <w:pStyle w:val="ListParagraph"/>
        <w:ind w:hanging="360"/>
        <w:rPr>
          <w:rFonts w:ascii="Arial" w:hAnsi="Arial" w:cs="Arial"/>
        </w:rPr>
      </w:pPr>
    </w:p>
    <w:p w:rsidR="009D592A" w:rsidRPr="009B2ACB" w:rsidRDefault="009D592A" w:rsidP="00EC234E">
      <w:pPr>
        <w:pStyle w:val="ListParagraph"/>
        <w:numPr>
          <w:ilvl w:val="0"/>
          <w:numId w:val="28"/>
        </w:numPr>
        <w:spacing w:after="0" w:line="240" w:lineRule="auto"/>
        <w:ind w:left="720"/>
        <w:rPr>
          <w:rFonts w:ascii="Arial" w:hAnsi="Arial" w:cs="Arial"/>
        </w:rPr>
      </w:pPr>
      <w:r>
        <w:rPr>
          <w:rFonts w:ascii="Arial" w:hAnsi="Arial" w:cs="Arial"/>
        </w:rPr>
        <w:t>Communications</w:t>
      </w:r>
      <w:r w:rsidR="00164758">
        <w:rPr>
          <w:rFonts w:ascii="Arial" w:hAnsi="Arial" w:cs="Arial"/>
        </w:rPr>
        <w:t xml:space="preserve"> or an Op</w:t>
      </w:r>
      <w:r w:rsidR="00E569E0">
        <w:rPr>
          <w:rFonts w:ascii="Arial" w:hAnsi="Arial" w:cs="Arial"/>
        </w:rPr>
        <w:t>eration</w:t>
      </w:r>
      <w:r w:rsidR="00164758">
        <w:rPr>
          <w:rFonts w:ascii="Arial" w:hAnsi="Arial" w:cs="Arial"/>
        </w:rPr>
        <w:t>s radio</w:t>
      </w:r>
      <w:r>
        <w:rPr>
          <w:rFonts w:ascii="Arial" w:hAnsi="Arial" w:cs="Arial"/>
        </w:rPr>
        <w:t xml:space="preserve"> is a good place to pick up information that can be vetted with Op</w:t>
      </w:r>
      <w:r w:rsidR="00E569E0">
        <w:rPr>
          <w:rFonts w:ascii="Arial" w:hAnsi="Arial" w:cs="Arial"/>
        </w:rPr>
        <w:t>eration</w:t>
      </w:r>
      <w:r>
        <w:rPr>
          <w:rFonts w:ascii="Arial" w:hAnsi="Arial" w:cs="Arial"/>
        </w:rPr>
        <w:t>s.</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Talk to Op</w:t>
      </w:r>
      <w:r w:rsidR="00D10B08">
        <w:rPr>
          <w:rFonts w:ascii="Arial" w:hAnsi="Arial" w:cs="Arial"/>
        </w:rPr>
        <w:t>eration</w:t>
      </w:r>
      <w:r w:rsidRPr="009B2ACB">
        <w:rPr>
          <w:rFonts w:ascii="Arial" w:hAnsi="Arial" w:cs="Arial"/>
        </w:rPr>
        <w:t>s about putting an “ops savvy” PIO in Operations to listen for and vet information that can be sent out.</w:t>
      </w:r>
    </w:p>
    <w:p w:rsidR="006B3BF0" w:rsidRPr="009B2ACB" w:rsidRDefault="006B3BF0" w:rsidP="00EC234E">
      <w:pPr>
        <w:spacing w:after="0" w:line="240" w:lineRule="auto"/>
        <w:ind w:left="720" w:hanging="360"/>
        <w:rPr>
          <w:rFonts w:ascii="Arial" w:hAnsi="Arial" w:cs="Arial"/>
        </w:rPr>
      </w:pPr>
    </w:p>
    <w:p w:rsidR="006B3BF0" w:rsidRPr="009B2ACB" w:rsidRDefault="00B8550C" w:rsidP="00EC234E">
      <w:pPr>
        <w:pStyle w:val="ListParagraph"/>
        <w:numPr>
          <w:ilvl w:val="0"/>
          <w:numId w:val="28"/>
        </w:numPr>
        <w:spacing w:after="0" w:line="240" w:lineRule="auto"/>
        <w:ind w:left="720"/>
        <w:rPr>
          <w:rFonts w:ascii="Arial" w:hAnsi="Arial" w:cs="Arial"/>
        </w:rPr>
      </w:pPr>
      <w:r>
        <w:rPr>
          <w:rFonts w:ascii="Arial" w:hAnsi="Arial" w:cs="Arial"/>
        </w:rPr>
        <w:t>Or</w:t>
      </w:r>
      <w:r w:rsidR="00E569E0">
        <w:rPr>
          <w:rFonts w:ascii="Arial" w:hAnsi="Arial" w:cs="Arial"/>
        </w:rPr>
        <w:t xml:space="preserve">, </w:t>
      </w:r>
      <w:r>
        <w:rPr>
          <w:rFonts w:ascii="Arial" w:hAnsi="Arial" w:cs="Arial"/>
        </w:rPr>
        <w:t>s</w:t>
      </w:r>
      <w:r w:rsidR="006B3BF0" w:rsidRPr="009B2ACB">
        <w:rPr>
          <w:rFonts w:ascii="Arial" w:hAnsi="Arial" w:cs="Arial"/>
        </w:rPr>
        <w:t>ee if operations would be willing to stop in every 30 min</w:t>
      </w:r>
      <w:r w:rsidR="00E569E0">
        <w:rPr>
          <w:rFonts w:ascii="Arial" w:hAnsi="Arial" w:cs="Arial"/>
        </w:rPr>
        <w:t>utes</w:t>
      </w:r>
      <w:r w:rsidR="006B3BF0" w:rsidRPr="009B2ACB">
        <w:rPr>
          <w:rFonts w:ascii="Arial" w:hAnsi="Arial" w:cs="Arial"/>
        </w:rPr>
        <w:t xml:space="preserve"> to an hour to provide details. Remember, what THEY think is worth mentioning, might be different than what you </w:t>
      </w:r>
      <w:r>
        <w:rPr>
          <w:rFonts w:ascii="Arial" w:hAnsi="Arial" w:cs="Arial"/>
        </w:rPr>
        <w:t>are looking for</w:t>
      </w:r>
      <w:r w:rsidR="006B3BF0" w:rsidRPr="009B2ACB">
        <w:rPr>
          <w:rFonts w:ascii="Arial" w:hAnsi="Arial" w:cs="Arial"/>
        </w:rPr>
        <w:t>.  Be clear about the kind of information you want. The statement “crews were successful building line from the Hangdog River up to the top of the ridge east of the fire” may not be something Ops would even pay attention to, but it is definitely good news that you can tweet out.</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Talk to Op</w:t>
      </w:r>
      <w:r w:rsidR="00E569E0">
        <w:rPr>
          <w:rFonts w:ascii="Arial" w:hAnsi="Arial" w:cs="Arial"/>
        </w:rPr>
        <w:t>eration</w:t>
      </w:r>
      <w:r w:rsidRPr="009B2ACB">
        <w:rPr>
          <w:rFonts w:ascii="Arial" w:hAnsi="Arial" w:cs="Arial"/>
        </w:rPr>
        <w:t xml:space="preserve">s about putting a PIO with Division Supervisor in a critical division specifically to feed information back that can be </w:t>
      </w:r>
      <w:r w:rsidR="00065D66">
        <w:rPr>
          <w:rFonts w:ascii="Arial" w:hAnsi="Arial" w:cs="Arial"/>
        </w:rPr>
        <w:t xml:space="preserve">vetted and </w:t>
      </w:r>
      <w:r w:rsidRPr="009B2ACB">
        <w:rPr>
          <w:rFonts w:ascii="Arial" w:hAnsi="Arial" w:cs="Arial"/>
        </w:rPr>
        <w:t>posted.</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Talk to C</w:t>
      </w:r>
      <w:r w:rsidR="00E569E0">
        <w:rPr>
          <w:rFonts w:ascii="Arial" w:hAnsi="Arial" w:cs="Arial"/>
        </w:rPr>
        <w:t xml:space="preserve">ommand and General staff </w:t>
      </w:r>
      <w:r w:rsidRPr="009B2ACB">
        <w:rPr>
          <w:rFonts w:ascii="Arial" w:hAnsi="Arial" w:cs="Arial"/>
        </w:rPr>
        <w:t xml:space="preserve">about who would be willing to participate in short videos for posting about many subjects: strategic decisions, a giant smoke column, leader’s intent, </w:t>
      </w:r>
      <w:r w:rsidR="00164758">
        <w:rPr>
          <w:rFonts w:ascii="Arial" w:hAnsi="Arial" w:cs="Arial"/>
        </w:rPr>
        <w:t>supporting 1</w:t>
      </w:r>
      <w:r w:rsidR="00576161">
        <w:rPr>
          <w:rFonts w:ascii="Arial" w:hAnsi="Arial" w:cs="Arial"/>
        </w:rPr>
        <w:t>,</w:t>
      </w:r>
      <w:r w:rsidR="00164758">
        <w:rPr>
          <w:rFonts w:ascii="Arial" w:hAnsi="Arial" w:cs="Arial"/>
        </w:rPr>
        <w:t xml:space="preserve">000 firefighters in a cow pasture, an Australian fire crew, </w:t>
      </w:r>
      <w:r w:rsidRPr="009B2ACB">
        <w:rPr>
          <w:rFonts w:ascii="Arial" w:hAnsi="Arial" w:cs="Arial"/>
        </w:rPr>
        <w:t>etc.</w:t>
      </w:r>
    </w:p>
    <w:p w:rsidR="006B3BF0" w:rsidRPr="009B2ACB" w:rsidRDefault="006B3BF0" w:rsidP="00EC234E">
      <w:pPr>
        <w:spacing w:after="0" w:line="240" w:lineRule="auto"/>
        <w:ind w:left="720" w:hanging="360"/>
        <w:rPr>
          <w:rFonts w:ascii="Arial" w:hAnsi="Arial" w:cs="Arial"/>
        </w:rPr>
      </w:pPr>
    </w:p>
    <w:p w:rsidR="006B3BF0" w:rsidRPr="00BB453B" w:rsidRDefault="006B3BF0" w:rsidP="00EC234E">
      <w:pPr>
        <w:pStyle w:val="ListParagraph"/>
        <w:numPr>
          <w:ilvl w:val="0"/>
          <w:numId w:val="28"/>
        </w:numPr>
        <w:spacing w:after="0" w:line="240" w:lineRule="auto"/>
        <w:ind w:left="720"/>
        <w:rPr>
          <w:rFonts w:ascii="Arial" w:hAnsi="Arial" w:cs="Arial"/>
        </w:rPr>
      </w:pPr>
      <w:r w:rsidRPr="00BB453B">
        <w:rPr>
          <w:rFonts w:ascii="Arial" w:hAnsi="Arial" w:cs="Arial"/>
        </w:rPr>
        <w:t xml:space="preserve">Make sure to check with the local agency about social media </w:t>
      </w:r>
      <w:proofErr w:type="gramStart"/>
      <w:r w:rsidRPr="00BB453B">
        <w:rPr>
          <w:rFonts w:ascii="Arial" w:hAnsi="Arial" w:cs="Arial"/>
        </w:rPr>
        <w:t>they</w:t>
      </w:r>
      <w:proofErr w:type="gramEnd"/>
      <w:r w:rsidRPr="00BB453B">
        <w:rPr>
          <w:rFonts w:ascii="Arial" w:hAnsi="Arial" w:cs="Arial"/>
        </w:rPr>
        <w:t xml:space="preserve">, or their stakeholders, are already using and build onto that, </w:t>
      </w:r>
      <w:r w:rsidR="0032543D" w:rsidRPr="00BB453B">
        <w:rPr>
          <w:rFonts w:ascii="Arial" w:hAnsi="Arial" w:cs="Arial"/>
        </w:rPr>
        <w:t>and</w:t>
      </w:r>
      <w:r w:rsidRPr="00BB453B">
        <w:rPr>
          <w:rFonts w:ascii="Arial" w:hAnsi="Arial" w:cs="Arial"/>
        </w:rPr>
        <w:t xml:space="preserve"> ensure </w:t>
      </w:r>
      <w:r w:rsidR="0032543D" w:rsidRPr="00BB453B">
        <w:rPr>
          <w:rFonts w:ascii="Arial" w:hAnsi="Arial" w:cs="Arial"/>
        </w:rPr>
        <w:t>it’s</w:t>
      </w:r>
      <w:r w:rsidRPr="00BB453B">
        <w:rPr>
          <w:rFonts w:ascii="Arial" w:hAnsi="Arial" w:cs="Arial"/>
        </w:rPr>
        <w:t xml:space="preserve"> incorporated in your Communication Strategy.</w:t>
      </w:r>
      <w:r w:rsidR="002B0980" w:rsidRPr="00BB453B">
        <w:rPr>
          <w:rFonts w:ascii="Arial" w:hAnsi="Arial" w:cs="Arial"/>
        </w:rPr>
        <w:t xml:space="preserve"> Tapping into</w:t>
      </w:r>
      <w:r w:rsidR="0032543D" w:rsidRPr="00BB453B">
        <w:rPr>
          <w:rFonts w:ascii="Arial" w:hAnsi="Arial" w:cs="Arial"/>
        </w:rPr>
        <w:t>, feeding</w:t>
      </w:r>
      <w:r w:rsidR="002B0980" w:rsidRPr="00BB453B">
        <w:rPr>
          <w:rFonts w:ascii="Arial" w:hAnsi="Arial" w:cs="Arial"/>
        </w:rPr>
        <w:t xml:space="preserve"> and directing people to local social media resources can help you get started faster with an established base, as well as allow you to develop an </w:t>
      </w:r>
      <w:r w:rsidR="0032543D" w:rsidRPr="00BB453B">
        <w:rPr>
          <w:rFonts w:ascii="Arial" w:hAnsi="Arial" w:cs="Arial"/>
        </w:rPr>
        <w:t>audience for the local agency that</w:t>
      </w:r>
      <w:r w:rsidR="002B0980" w:rsidRPr="00BB453B">
        <w:rPr>
          <w:rFonts w:ascii="Arial" w:hAnsi="Arial" w:cs="Arial"/>
        </w:rPr>
        <w:t xml:space="preserve"> will benefit them long after you are gone</w:t>
      </w:r>
      <w:r w:rsidR="0032543D" w:rsidRPr="00BB453B">
        <w:rPr>
          <w:rFonts w:ascii="Arial" w:hAnsi="Arial" w:cs="Arial"/>
        </w:rPr>
        <w:t>.</w:t>
      </w:r>
      <w:r w:rsidR="001E3074" w:rsidRPr="00BB453B">
        <w:rPr>
          <w:rFonts w:ascii="Arial" w:hAnsi="Arial" w:cs="Arial"/>
        </w:rPr>
        <w:t xml:space="preserve"> In addition, absorbing established audiences will make it easier to direct them back to the local social media sites when the incident is over.</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 xml:space="preserve">Determine a system for vetting information: who can post and who has to approve before it gets posted. </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lastRenderedPageBreak/>
        <w:t>Remember Social Media is different than a simple website in that it is interactive.  It’s a conversation. Someone needs to be assigned to speak from your end. Respond to inquiries, answer questions, and speak like a real person.</w:t>
      </w:r>
    </w:p>
    <w:p w:rsidR="006B3BF0" w:rsidRPr="009B2ACB" w:rsidRDefault="006B3BF0" w:rsidP="00EC234E">
      <w:pPr>
        <w:spacing w:after="0" w:line="240" w:lineRule="auto"/>
        <w:ind w:left="720"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Don’t forget to spread the word about the social media efforts you are making. Put it in your press release and on your websites.  Make sure all C</w:t>
      </w:r>
      <w:r w:rsidR="00576161">
        <w:rPr>
          <w:rFonts w:ascii="Arial" w:hAnsi="Arial" w:cs="Arial"/>
        </w:rPr>
        <w:t xml:space="preserve">ommand and General staff </w:t>
      </w:r>
      <w:r w:rsidRPr="009B2ACB">
        <w:rPr>
          <w:rFonts w:ascii="Arial" w:hAnsi="Arial" w:cs="Arial"/>
        </w:rPr>
        <w:t>and PIO’s know all the URLs.</w:t>
      </w:r>
      <w:r w:rsidR="00164758">
        <w:rPr>
          <w:rFonts w:ascii="Arial" w:hAnsi="Arial" w:cs="Arial"/>
        </w:rPr>
        <w:t xml:space="preserve"> Create business cards with websites and links on one side, and QR codes on the back.  </w:t>
      </w:r>
      <w:r w:rsidR="001E3074">
        <w:rPr>
          <w:rFonts w:ascii="Arial" w:hAnsi="Arial" w:cs="Arial"/>
        </w:rPr>
        <w:t>8.</w:t>
      </w:r>
      <w:r w:rsidR="00164758">
        <w:rPr>
          <w:rFonts w:ascii="Arial" w:hAnsi="Arial" w:cs="Arial"/>
        </w:rPr>
        <w:t>5</w:t>
      </w:r>
      <w:r w:rsidR="001E3074">
        <w:rPr>
          <w:rFonts w:ascii="Arial" w:hAnsi="Arial" w:cs="Arial"/>
        </w:rPr>
        <w:t xml:space="preserve"> x </w:t>
      </w:r>
      <w:r w:rsidR="00164758">
        <w:rPr>
          <w:rFonts w:ascii="Arial" w:hAnsi="Arial" w:cs="Arial"/>
        </w:rPr>
        <w:t xml:space="preserve">11 posters </w:t>
      </w:r>
      <w:r w:rsidR="001E3074">
        <w:rPr>
          <w:rFonts w:ascii="Arial" w:hAnsi="Arial" w:cs="Arial"/>
        </w:rPr>
        <w:t xml:space="preserve">printed with QR codes are great for </w:t>
      </w:r>
      <w:proofErr w:type="spellStart"/>
      <w:r w:rsidR="00164758">
        <w:rPr>
          <w:rFonts w:ascii="Arial" w:hAnsi="Arial" w:cs="Arial"/>
        </w:rPr>
        <w:t>for</w:t>
      </w:r>
      <w:proofErr w:type="spellEnd"/>
      <w:r w:rsidR="00164758">
        <w:rPr>
          <w:rFonts w:ascii="Arial" w:hAnsi="Arial" w:cs="Arial"/>
        </w:rPr>
        <w:t xml:space="preserve"> bulletin boards</w:t>
      </w:r>
      <w:r w:rsidR="001E3074">
        <w:rPr>
          <w:rFonts w:ascii="Arial" w:hAnsi="Arial" w:cs="Arial"/>
        </w:rPr>
        <w:t xml:space="preserve"> and </w:t>
      </w:r>
      <w:r w:rsidR="00164758">
        <w:rPr>
          <w:rFonts w:ascii="Arial" w:hAnsi="Arial" w:cs="Arial"/>
        </w:rPr>
        <w:t>can make web access simple for our very mobile populations.</w:t>
      </w:r>
      <w:r w:rsidR="00885C40">
        <w:rPr>
          <w:rFonts w:ascii="Arial" w:hAnsi="Arial" w:cs="Arial"/>
        </w:rPr>
        <w:t xml:space="preserve"> See APPENDIX B for instructions about using QR Codes and a link to a QR Code generator</w:t>
      </w:r>
      <w:proofErr w:type="gramStart"/>
      <w:r w:rsidR="00885C40">
        <w:rPr>
          <w:rFonts w:ascii="Arial" w:hAnsi="Arial" w:cs="Arial"/>
        </w:rPr>
        <w:t>..</w:t>
      </w:r>
      <w:proofErr w:type="gramEnd"/>
    </w:p>
    <w:p w:rsidR="006B3BF0" w:rsidRPr="009B2ACB" w:rsidRDefault="006B3BF0" w:rsidP="00EC234E">
      <w:pPr>
        <w:spacing w:after="0" w:line="240" w:lineRule="auto"/>
        <w:ind w:left="720" w:hanging="360"/>
        <w:rPr>
          <w:rFonts w:ascii="Arial" w:hAnsi="Arial" w:cs="Arial"/>
        </w:rPr>
      </w:pPr>
    </w:p>
    <w:p w:rsidR="006B3BF0" w:rsidRDefault="006B3BF0" w:rsidP="00EC234E">
      <w:pPr>
        <w:pStyle w:val="ListParagraph"/>
        <w:numPr>
          <w:ilvl w:val="0"/>
          <w:numId w:val="28"/>
        </w:numPr>
        <w:spacing w:after="0" w:line="240" w:lineRule="auto"/>
        <w:ind w:left="720"/>
        <w:rPr>
          <w:rFonts w:ascii="Arial" w:hAnsi="Arial" w:cs="Arial"/>
        </w:rPr>
      </w:pPr>
      <w:r w:rsidRPr="009B2ACB">
        <w:rPr>
          <w:rFonts w:ascii="Arial" w:hAnsi="Arial" w:cs="Arial"/>
        </w:rPr>
        <w:t>Don’t remove or stop negative comments.  As long as it’s not abusive or otherwise objectionable, let it stay.  We’re not here to censor but allow free discussion into which we interject accurate, timely, truthful information.</w:t>
      </w:r>
      <w:r w:rsidR="004F76DD">
        <w:rPr>
          <w:rFonts w:ascii="Arial" w:hAnsi="Arial" w:cs="Arial"/>
        </w:rPr>
        <w:t xml:space="preserve"> Research shows that Social Media communities tend to be self correcting, and people will correct erroneous or inflammatory posts.</w:t>
      </w:r>
      <w:r w:rsidR="00A2020C">
        <w:rPr>
          <w:rFonts w:ascii="Arial" w:hAnsi="Arial" w:cs="Arial"/>
        </w:rPr>
        <w:t xml:space="preserve"> As discussed earlier, there are ways to move argumentative discussion offline.</w:t>
      </w:r>
    </w:p>
    <w:p w:rsidR="006B3BF0" w:rsidRPr="009B2ACB" w:rsidRDefault="006B3BF0" w:rsidP="00EC234E">
      <w:pPr>
        <w:pStyle w:val="ListParagraph"/>
        <w:ind w:hanging="360"/>
        <w:rPr>
          <w:rFonts w:ascii="Arial" w:hAnsi="Arial" w:cs="Arial"/>
        </w:rPr>
      </w:pPr>
    </w:p>
    <w:p w:rsidR="006B3BF0" w:rsidRPr="009B2ACB" w:rsidRDefault="006B3BF0" w:rsidP="00EC234E">
      <w:pPr>
        <w:pStyle w:val="ListParagraph"/>
        <w:numPr>
          <w:ilvl w:val="0"/>
          <w:numId w:val="28"/>
        </w:numPr>
        <w:spacing w:after="0" w:line="240" w:lineRule="auto"/>
        <w:ind w:left="720"/>
        <w:rPr>
          <w:rFonts w:ascii="Arial" w:hAnsi="Arial" w:cs="Arial"/>
        </w:rPr>
      </w:pPr>
      <w:r>
        <w:rPr>
          <w:rFonts w:ascii="Arial" w:hAnsi="Arial" w:cs="Arial"/>
        </w:rPr>
        <w:t>Every attempt should be made to be 508 compliant</w:t>
      </w:r>
      <w:r w:rsidR="00EC234E">
        <w:rPr>
          <w:rFonts w:ascii="Arial" w:hAnsi="Arial" w:cs="Arial"/>
        </w:rPr>
        <w:t xml:space="preserve"> (see details at </w:t>
      </w:r>
      <w:hyperlink r:id="rId47" w:history="1">
        <w:r w:rsidR="00EC234E">
          <w:rPr>
            <w:rStyle w:val="Hyperlink"/>
          </w:rPr>
          <w:t>http://www.section508.gov/</w:t>
        </w:r>
      </w:hyperlink>
      <w:r w:rsidR="00EC234E">
        <w:t>).</w:t>
      </w:r>
      <w:r w:rsidR="00EC234E">
        <w:rPr>
          <w:rFonts w:ascii="Arial" w:hAnsi="Arial" w:cs="Arial"/>
        </w:rPr>
        <w:t xml:space="preserve"> </w:t>
      </w:r>
      <w:r>
        <w:rPr>
          <w:rFonts w:ascii="Arial" w:hAnsi="Arial" w:cs="Arial"/>
        </w:rPr>
        <w:t xml:space="preserve">Some general rules of thumb: </w:t>
      </w:r>
      <w:r w:rsidR="001D0E2E">
        <w:rPr>
          <w:rFonts w:ascii="Arial" w:hAnsi="Arial" w:cs="Arial"/>
        </w:rPr>
        <w:t xml:space="preserve">videos, pictures, podcasts, etc </w:t>
      </w:r>
      <w:r>
        <w:rPr>
          <w:rFonts w:ascii="Arial" w:hAnsi="Arial" w:cs="Arial"/>
        </w:rPr>
        <w:t>only need to be captioned if they convey critical information</w:t>
      </w:r>
      <w:r w:rsidR="004F76DD">
        <w:rPr>
          <w:rFonts w:ascii="Arial" w:hAnsi="Arial" w:cs="Arial"/>
        </w:rPr>
        <w:t xml:space="preserve"> that’s not available elsewhere.</w:t>
      </w:r>
      <w:r w:rsidR="001D0E2E">
        <w:rPr>
          <w:rFonts w:ascii="Arial" w:hAnsi="Arial" w:cs="Arial"/>
        </w:rPr>
        <w:t xml:space="preserve"> For instance, if your podcast is merely Operations or the IC stating what is already in the press release or other printed document, it does not have to be captioned. </w:t>
      </w:r>
      <w:r w:rsidR="004F76DD">
        <w:rPr>
          <w:rFonts w:ascii="Arial" w:hAnsi="Arial" w:cs="Arial"/>
        </w:rPr>
        <w:t xml:space="preserve"> </w:t>
      </w:r>
      <w:r w:rsidR="001D0E2E">
        <w:rPr>
          <w:rFonts w:ascii="Arial" w:hAnsi="Arial" w:cs="Arial"/>
        </w:rPr>
        <w:t>However, i</w:t>
      </w:r>
      <w:r w:rsidR="004F76DD">
        <w:rPr>
          <w:rFonts w:ascii="Arial" w:hAnsi="Arial" w:cs="Arial"/>
        </w:rPr>
        <w:t>t’s a good idea to do the “right” thing and</w:t>
      </w:r>
      <w:r>
        <w:rPr>
          <w:rFonts w:ascii="Arial" w:hAnsi="Arial" w:cs="Arial"/>
        </w:rPr>
        <w:t xml:space="preserve"> try to caption everything that has a spoken word</w:t>
      </w:r>
      <w:r w:rsidR="004F76DD">
        <w:rPr>
          <w:rFonts w:ascii="Arial" w:hAnsi="Arial" w:cs="Arial"/>
        </w:rPr>
        <w:t>.</w:t>
      </w:r>
    </w:p>
    <w:p w:rsidR="00EA5EC7" w:rsidRDefault="00EA5EC7" w:rsidP="00AF105A">
      <w:pPr>
        <w:spacing w:after="0" w:line="240" w:lineRule="auto"/>
        <w:rPr>
          <w:rFonts w:ascii="Arial" w:hAnsi="Arial" w:cs="Arial"/>
          <w:b/>
          <w:i/>
        </w:rPr>
      </w:pPr>
    </w:p>
    <w:p w:rsidR="006B3BF0" w:rsidRDefault="006B3BF0" w:rsidP="00AF105A">
      <w:pPr>
        <w:spacing w:after="0" w:line="240" w:lineRule="auto"/>
        <w:rPr>
          <w:rFonts w:ascii="Arial" w:hAnsi="Arial" w:cs="Arial"/>
          <w:b/>
          <w:i/>
        </w:rPr>
      </w:pPr>
      <w:r>
        <w:rPr>
          <w:rFonts w:ascii="Arial" w:hAnsi="Arial" w:cs="Arial"/>
          <w:b/>
          <w:i/>
        </w:rPr>
        <w:t>Aggregator</w:t>
      </w:r>
    </w:p>
    <w:p w:rsidR="006B3BF0" w:rsidRDefault="006B3BF0" w:rsidP="00AF105A">
      <w:pPr>
        <w:spacing w:after="0" w:line="240" w:lineRule="auto"/>
        <w:rPr>
          <w:rFonts w:ascii="Arial" w:hAnsi="Arial" w:cs="Arial"/>
        </w:rPr>
      </w:pPr>
    </w:p>
    <w:p w:rsidR="001E3074" w:rsidRDefault="001E3074" w:rsidP="00542188">
      <w:pPr>
        <w:pStyle w:val="ListParagraph"/>
        <w:numPr>
          <w:ilvl w:val="0"/>
          <w:numId w:val="23"/>
        </w:numPr>
        <w:spacing w:after="0" w:line="240" w:lineRule="auto"/>
        <w:rPr>
          <w:rFonts w:ascii="Arial" w:hAnsi="Arial" w:cs="Arial"/>
        </w:rPr>
      </w:pPr>
      <w:r>
        <w:rPr>
          <w:rFonts w:ascii="Arial" w:hAnsi="Arial" w:cs="Arial"/>
        </w:rPr>
        <w:t>An aggregator is simply a way to pull many things into one place.  For instance, the aggregator suggested here simply pulls RSS feeds or URLs from a number of search engines, back to one spot.  After you do this once, you never have to go back to look at all your search engines; you simply look at the aggregator which pulls in the information you want, automatically.</w:t>
      </w:r>
    </w:p>
    <w:p w:rsidR="001E3074" w:rsidRDefault="001E3074" w:rsidP="00D10B08">
      <w:pPr>
        <w:pStyle w:val="ListParagraph"/>
        <w:spacing w:after="0" w:line="240" w:lineRule="auto"/>
        <w:rPr>
          <w:rFonts w:ascii="Arial" w:hAnsi="Arial" w:cs="Arial"/>
        </w:rPr>
      </w:pPr>
    </w:p>
    <w:p w:rsidR="006B3BF0" w:rsidRPr="0040337A" w:rsidRDefault="004F76DD" w:rsidP="00542188">
      <w:pPr>
        <w:pStyle w:val="ListParagraph"/>
        <w:numPr>
          <w:ilvl w:val="0"/>
          <w:numId w:val="23"/>
        </w:numPr>
        <w:spacing w:after="0" w:line="240" w:lineRule="auto"/>
        <w:rPr>
          <w:rFonts w:ascii="Arial" w:hAnsi="Arial" w:cs="Arial"/>
        </w:rPr>
      </w:pPr>
      <w:r>
        <w:rPr>
          <w:rFonts w:ascii="Arial" w:hAnsi="Arial" w:cs="Arial"/>
        </w:rPr>
        <w:t>Google Reader is a good</w:t>
      </w:r>
      <w:r w:rsidR="006B3BF0" w:rsidRPr="0040337A">
        <w:rPr>
          <w:rFonts w:ascii="Arial" w:hAnsi="Arial" w:cs="Arial"/>
        </w:rPr>
        <w:t xml:space="preserve"> aggregator. Pull all RSS feeds</w:t>
      </w:r>
      <w:r w:rsidR="001E3074">
        <w:rPr>
          <w:rFonts w:ascii="Arial" w:hAnsi="Arial" w:cs="Arial"/>
        </w:rPr>
        <w:t xml:space="preserve"> or search URLs</w:t>
      </w:r>
      <w:r w:rsidR="006B3BF0" w:rsidRPr="0040337A">
        <w:rPr>
          <w:rFonts w:ascii="Arial" w:hAnsi="Arial" w:cs="Arial"/>
        </w:rPr>
        <w:t xml:space="preserve"> into this aggregator</w:t>
      </w:r>
      <w:r w:rsidR="001E3074">
        <w:rPr>
          <w:rFonts w:ascii="Arial" w:hAnsi="Arial" w:cs="Arial"/>
        </w:rPr>
        <w:t xml:space="preserve">. </w:t>
      </w:r>
    </w:p>
    <w:p w:rsidR="006B3BF0" w:rsidRDefault="006B3BF0" w:rsidP="00542188">
      <w:pPr>
        <w:spacing w:after="0" w:line="240" w:lineRule="auto"/>
        <w:rPr>
          <w:rFonts w:ascii="Arial" w:hAnsi="Arial" w:cs="Arial"/>
        </w:rPr>
      </w:pPr>
    </w:p>
    <w:p w:rsidR="006B3BF0" w:rsidRPr="0040337A" w:rsidRDefault="006B3BF0" w:rsidP="00542188">
      <w:pPr>
        <w:pStyle w:val="ListParagraph"/>
        <w:numPr>
          <w:ilvl w:val="0"/>
          <w:numId w:val="23"/>
        </w:numPr>
        <w:spacing w:after="0" w:line="240" w:lineRule="auto"/>
        <w:rPr>
          <w:rFonts w:ascii="Arial" w:hAnsi="Arial" w:cs="Arial"/>
        </w:rPr>
      </w:pPr>
      <w:r w:rsidRPr="0040337A">
        <w:rPr>
          <w:rFonts w:ascii="Arial" w:hAnsi="Arial" w:cs="Arial"/>
        </w:rPr>
        <w:t xml:space="preserve">Google Reader will pull most blog, website, discussion group and other mentions of your Incident into one location. It makes documentation of coverage much easier and ensures you’ve captured most </w:t>
      </w:r>
      <w:r>
        <w:rPr>
          <w:rFonts w:ascii="Arial" w:hAnsi="Arial" w:cs="Arial"/>
        </w:rPr>
        <w:t>of what’s being said</w:t>
      </w:r>
      <w:r w:rsidRPr="0040337A">
        <w:rPr>
          <w:rFonts w:ascii="Arial" w:hAnsi="Arial" w:cs="Arial"/>
        </w:rPr>
        <w:t>.</w:t>
      </w:r>
      <w:r w:rsidR="001E3074">
        <w:rPr>
          <w:rFonts w:ascii="Arial" w:hAnsi="Arial" w:cs="Arial"/>
        </w:rPr>
        <w:t xml:space="preserve"> For example: go to any search engine, search for your fire, when the search results appear either copy the URL at the top of the page or the RSS feed if there is one, open Google Reader, and paste the URL into the “subscriptions” box. It’s that simple. Paste as many searches as you like into it and you only have to look at Google Reader to monitor your incident.</w:t>
      </w:r>
    </w:p>
    <w:p w:rsidR="006B3BF0" w:rsidRDefault="006B3BF0" w:rsidP="00AF105A">
      <w:pPr>
        <w:spacing w:after="0" w:line="240" w:lineRule="auto"/>
        <w:rPr>
          <w:rFonts w:ascii="Arial" w:hAnsi="Arial" w:cs="Arial"/>
          <w:b/>
          <w:i/>
        </w:rPr>
      </w:pPr>
    </w:p>
    <w:p w:rsidR="006B3BF0" w:rsidRPr="00233FE7" w:rsidRDefault="006B3BF0" w:rsidP="00AF105A">
      <w:pPr>
        <w:spacing w:after="0" w:line="240" w:lineRule="auto"/>
        <w:rPr>
          <w:rFonts w:ascii="Arial" w:hAnsi="Arial" w:cs="Arial"/>
          <w:b/>
          <w:i/>
        </w:rPr>
      </w:pPr>
      <w:proofErr w:type="spellStart"/>
      <w:r w:rsidRPr="00233FE7">
        <w:rPr>
          <w:rFonts w:ascii="Arial" w:hAnsi="Arial" w:cs="Arial"/>
          <w:b/>
          <w:i/>
        </w:rPr>
        <w:t>Microblogs</w:t>
      </w:r>
      <w:proofErr w:type="spellEnd"/>
      <w:r w:rsidRPr="00233FE7">
        <w:rPr>
          <w:rFonts w:ascii="Arial" w:hAnsi="Arial" w:cs="Arial"/>
          <w:b/>
          <w:i/>
        </w:rPr>
        <w:t xml:space="preserve"> like Twitter</w:t>
      </w:r>
    </w:p>
    <w:p w:rsidR="006B3BF0" w:rsidRDefault="006B3BF0" w:rsidP="00AF105A">
      <w:pPr>
        <w:spacing w:after="0" w:line="240" w:lineRule="auto"/>
        <w:rPr>
          <w:rFonts w:ascii="Arial" w:hAnsi="Arial" w:cs="Arial"/>
        </w:rPr>
      </w:pPr>
    </w:p>
    <w:p w:rsidR="004C023A" w:rsidRDefault="004C023A" w:rsidP="0040337A">
      <w:pPr>
        <w:pStyle w:val="ListParagraph"/>
        <w:numPr>
          <w:ilvl w:val="0"/>
          <w:numId w:val="18"/>
        </w:numPr>
        <w:spacing w:after="0" w:line="240" w:lineRule="auto"/>
        <w:rPr>
          <w:rFonts w:ascii="Arial" w:hAnsi="Arial" w:cs="Arial"/>
        </w:rPr>
      </w:pPr>
      <w:r>
        <w:rPr>
          <w:rFonts w:ascii="Arial" w:hAnsi="Arial" w:cs="Arial"/>
        </w:rPr>
        <w:t>A suggested standard for naming fire twitter accounts would be the full name of your fire. Robert Hills Fire, or Honey Prairie Fire, or Copper Mountain Fire.  Do not use “wildfire.” If the name is exceptionally long, try to only use two words before “</w:t>
      </w:r>
      <w:r w:rsidR="00380AEC">
        <w:rPr>
          <w:rFonts w:ascii="Arial" w:hAnsi="Arial" w:cs="Arial"/>
        </w:rPr>
        <w:t>F</w:t>
      </w:r>
      <w:r>
        <w:rPr>
          <w:rFonts w:ascii="Arial" w:hAnsi="Arial" w:cs="Arial"/>
        </w:rPr>
        <w:t>ire.”</w:t>
      </w:r>
      <w:r w:rsidR="00380AEC">
        <w:rPr>
          <w:rFonts w:ascii="Arial" w:hAnsi="Arial" w:cs="Arial"/>
        </w:rPr>
        <w:t xml:space="preserve">  The idea, the public</w:t>
      </w:r>
      <w:r>
        <w:rPr>
          <w:rFonts w:ascii="Arial" w:hAnsi="Arial" w:cs="Arial"/>
        </w:rPr>
        <w:t xml:space="preserve"> they can search for the fire by the name the media uses, but by establishing a shorter hashtag, they can also search</w:t>
      </w:r>
      <w:r w:rsidR="00380AEC">
        <w:rPr>
          <w:rFonts w:ascii="Arial" w:hAnsi="Arial" w:cs="Arial"/>
        </w:rPr>
        <w:t xml:space="preserve"> more quickly and specifically.</w:t>
      </w:r>
    </w:p>
    <w:p w:rsidR="00C06B48" w:rsidRDefault="00C06B48" w:rsidP="00C06B48">
      <w:pPr>
        <w:pStyle w:val="ListParagraph"/>
        <w:spacing w:before="120" w:after="0" w:line="240" w:lineRule="auto"/>
        <w:rPr>
          <w:rFonts w:ascii="Arial" w:hAnsi="Arial" w:cs="Arial"/>
        </w:rPr>
      </w:pPr>
    </w:p>
    <w:p w:rsidR="006B3BF0" w:rsidRPr="0040337A" w:rsidRDefault="006B3BF0" w:rsidP="00C06B48">
      <w:pPr>
        <w:pStyle w:val="ListParagraph"/>
        <w:numPr>
          <w:ilvl w:val="0"/>
          <w:numId w:val="18"/>
        </w:numPr>
        <w:spacing w:before="120" w:after="0" w:line="240" w:lineRule="auto"/>
        <w:rPr>
          <w:rFonts w:ascii="Arial" w:hAnsi="Arial" w:cs="Arial"/>
        </w:rPr>
      </w:pPr>
      <w:r w:rsidRPr="0040337A">
        <w:rPr>
          <w:rFonts w:ascii="Arial" w:hAnsi="Arial" w:cs="Arial"/>
        </w:rPr>
        <w:t xml:space="preserve">Use hashtags </w:t>
      </w:r>
      <w:r w:rsidR="00D10B08">
        <w:rPr>
          <w:rFonts w:ascii="Arial" w:hAnsi="Arial" w:cs="Arial"/>
        </w:rPr>
        <w:t>(</w:t>
      </w:r>
      <w:r w:rsidRPr="0040337A">
        <w:rPr>
          <w:rFonts w:ascii="Arial" w:hAnsi="Arial" w:cs="Arial"/>
        </w:rPr>
        <w:t>#</w:t>
      </w:r>
      <w:r w:rsidR="00D10B08">
        <w:rPr>
          <w:rFonts w:ascii="Arial" w:hAnsi="Arial" w:cs="Arial"/>
        </w:rPr>
        <w:t>)</w:t>
      </w:r>
      <w:r w:rsidR="004C023A">
        <w:rPr>
          <w:rFonts w:ascii="Arial" w:hAnsi="Arial" w:cs="Arial"/>
        </w:rPr>
        <w:t xml:space="preserve"> to help people get just the information they want</w:t>
      </w:r>
      <w:r w:rsidRPr="0040337A">
        <w:rPr>
          <w:rFonts w:ascii="Arial" w:hAnsi="Arial" w:cs="Arial"/>
        </w:rPr>
        <w:t xml:space="preserve">. Create a short </w:t>
      </w:r>
      <w:r w:rsidR="00D10B08">
        <w:rPr>
          <w:rFonts w:ascii="Arial" w:hAnsi="Arial" w:cs="Arial"/>
        </w:rPr>
        <w:t>hashtag</w:t>
      </w:r>
      <w:r w:rsidR="004C023A">
        <w:rPr>
          <w:rFonts w:ascii="Arial" w:hAnsi="Arial" w:cs="Arial"/>
        </w:rPr>
        <w:t xml:space="preserve">. </w:t>
      </w:r>
      <w:r w:rsidR="00D10B08">
        <w:rPr>
          <w:rFonts w:ascii="Arial" w:hAnsi="Arial" w:cs="Arial"/>
        </w:rPr>
        <w:t xml:space="preserve"> </w:t>
      </w:r>
      <w:r w:rsidR="004C023A">
        <w:rPr>
          <w:rFonts w:ascii="Arial" w:hAnsi="Arial" w:cs="Arial"/>
        </w:rPr>
        <w:t xml:space="preserve">As a suggested standard for hashtags, use the first name of your fire, followed by the word “Fire” </w:t>
      </w:r>
      <w:r w:rsidR="001D0E2E">
        <w:rPr>
          <w:rFonts w:ascii="Arial" w:hAnsi="Arial" w:cs="Arial"/>
        </w:rPr>
        <w:t>(no spaces)</w:t>
      </w:r>
      <w:r w:rsidR="004C023A">
        <w:rPr>
          <w:rFonts w:ascii="Arial" w:hAnsi="Arial" w:cs="Arial"/>
        </w:rPr>
        <w:t>. I.E</w:t>
      </w:r>
      <w:proofErr w:type="gramStart"/>
      <w:r w:rsidR="004C023A">
        <w:rPr>
          <w:rFonts w:ascii="Arial" w:hAnsi="Arial" w:cs="Arial"/>
        </w:rPr>
        <w:t>.</w:t>
      </w:r>
      <w:r w:rsidRPr="0040337A">
        <w:rPr>
          <w:rFonts w:ascii="Arial" w:hAnsi="Arial" w:cs="Arial"/>
        </w:rPr>
        <w:t>.</w:t>
      </w:r>
      <w:proofErr w:type="gramEnd"/>
      <w:r w:rsidRPr="0040337A">
        <w:rPr>
          <w:rFonts w:ascii="Arial" w:hAnsi="Arial" w:cs="Arial"/>
        </w:rPr>
        <w:t xml:space="preserve"> </w:t>
      </w:r>
      <w:proofErr w:type="gramStart"/>
      <w:r w:rsidRPr="0040337A">
        <w:rPr>
          <w:rFonts w:ascii="Arial" w:hAnsi="Arial" w:cs="Arial"/>
        </w:rPr>
        <w:t>for</w:t>
      </w:r>
      <w:proofErr w:type="gramEnd"/>
      <w:r w:rsidRPr="0040337A">
        <w:rPr>
          <w:rFonts w:ascii="Arial" w:hAnsi="Arial" w:cs="Arial"/>
        </w:rPr>
        <w:t xml:space="preserve"> the Robert </w:t>
      </w:r>
      <w:r w:rsidR="004C023A">
        <w:rPr>
          <w:rFonts w:ascii="Arial" w:hAnsi="Arial" w:cs="Arial"/>
        </w:rPr>
        <w:t xml:space="preserve">Hills </w:t>
      </w:r>
      <w:r w:rsidRPr="0040337A">
        <w:rPr>
          <w:rFonts w:ascii="Arial" w:hAnsi="Arial" w:cs="Arial"/>
        </w:rPr>
        <w:t>Fire</w:t>
      </w:r>
      <w:r w:rsidR="004C023A">
        <w:rPr>
          <w:rFonts w:ascii="Arial" w:hAnsi="Arial" w:cs="Arial"/>
        </w:rPr>
        <w:t xml:space="preserve">, use </w:t>
      </w:r>
      <w:r w:rsidRPr="0040337A">
        <w:rPr>
          <w:rFonts w:ascii="Arial" w:hAnsi="Arial" w:cs="Arial"/>
        </w:rPr>
        <w:t>#</w:t>
      </w:r>
      <w:proofErr w:type="spellStart"/>
      <w:r w:rsidRPr="0040337A">
        <w:rPr>
          <w:rFonts w:ascii="Arial" w:hAnsi="Arial" w:cs="Arial"/>
        </w:rPr>
        <w:t>Robert</w:t>
      </w:r>
      <w:r w:rsidR="004C023A">
        <w:rPr>
          <w:rFonts w:ascii="Arial" w:hAnsi="Arial" w:cs="Arial"/>
        </w:rPr>
        <w:t>Fire</w:t>
      </w:r>
      <w:proofErr w:type="spellEnd"/>
      <w:r w:rsidRPr="0040337A">
        <w:rPr>
          <w:rFonts w:ascii="Arial" w:hAnsi="Arial" w:cs="Arial"/>
        </w:rPr>
        <w:t>, and ensure it accompanies every tweet.  That way, when people</w:t>
      </w:r>
      <w:r w:rsidR="004C023A">
        <w:rPr>
          <w:rFonts w:ascii="Arial" w:hAnsi="Arial" w:cs="Arial"/>
        </w:rPr>
        <w:t xml:space="preserve"> want</w:t>
      </w:r>
      <w:r w:rsidRPr="0040337A">
        <w:rPr>
          <w:rFonts w:ascii="Arial" w:hAnsi="Arial" w:cs="Arial"/>
        </w:rPr>
        <w:t xml:space="preserve"> just YOUR fire, </w:t>
      </w:r>
      <w:r w:rsidR="00A2020C">
        <w:rPr>
          <w:rFonts w:ascii="Arial" w:hAnsi="Arial" w:cs="Arial"/>
        </w:rPr>
        <w:t>(#</w:t>
      </w:r>
      <w:proofErr w:type="spellStart"/>
      <w:r w:rsidR="00A2020C">
        <w:rPr>
          <w:rFonts w:ascii="Arial" w:hAnsi="Arial" w:cs="Arial"/>
        </w:rPr>
        <w:t>Robert</w:t>
      </w:r>
      <w:r w:rsidR="004C023A">
        <w:rPr>
          <w:rFonts w:ascii="Arial" w:hAnsi="Arial" w:cs="Arial"/>
        </w:rPr>
        <w:t>Fire</w:t>
      </w:r>
      <w:proofErr w:type="spellEnd"/>
      <w:r w:rsidR="00A2020C">
        <w:rPr>
          <w:rFonts w:ascii="Arial" w:hAnsi="Arial" w:cs="Arial"/>
        </w:rPr>
        <w:t xml:space="preserve">) </w:t>
      </w:r>
      <w:r w:rsidRPr="0040337A">
        <w:rPr>
          <w:rFonts w:ascii="Arial" w:hAnsi="Arial" w:cs="Arial"/>
        </w:rPr>
        <w:t xml:space="preserve">they only get what they want.  A search for Robert Fire </w:t>
      </w:r>
      <w:r w:rsidR="004C023A">
        <w:rPr>
          <w:rFonts w:ascii="Arial" w:hAnsi="Arial" w:cs="Arial"/>
        </w:rPr>
        <w:t xml:space="preserve">(w/o the #) </w:t>
      </w:r>
      <w:r w:rsidRPr="0040337A">
        <w:rPr>
          <w:rFonts w:ascii="Arial" w:hAnsi="Arial" w:cs="Arial"/>
        </w:rPr>
        <w:t>will get every tweet wit</w:t>
      </w:r>
      <w:r w:rsidR="00C06B48">
        <w:rPr>
          <w:rFonts w:ascii="Arial" w:hAnsi="Arial" w:cs="Arial"/>
        </w:rPr>
        <w:t>h the word Robert and the word F</w:t>
      </w:r>
      <w:r w:rsidRPr="0040337A">
        <w:rPr>
          <w:rFonts w:ascii="Arial" w:hAnsi="Arial" w:cs="Arial"/>
        </w:rPr>
        <w:t>ire. The hashtag makes it yours.</w:t>
      </w:r>
    </w:p>
    <w:p w:rsidR="006B3BF0" w:rsidRDefault="006B3BF0" w:rsidP="00AF105A">
      <w:pPr>
        <w:spacing w:after="0" w:line="240" w:lineRule="auto"/>
        <w:rPr>
          <w:rFonts w:ascii="Arial" w:hAnsi="Arial" w:cs="Arial"/>
        </w:rPr>
      </w:pPr>
    </w:p>
    <w:p w:rsidR="006B3BF0" w:rsidRPr="0040337A" w:rsidRDefault="006B3BF0" w:rsidP="00542188">
      <w:pPr>
        <w:pStyle w:val="ListParagraph"/>
        <w:numPr>
          <w:ilvl w:val="0"/>
          <w:numId w:val="18"/>
        </w:numPr>
        <w:spacing w:after="0" w:line="240" w:lineRule="auto"/>
        <w:rPr>
          <w:rFonts w:ascii="Arial" w:hAnsi="Arial" w:cs="Arial"/>
        </w:rPr>
      </w:pPr>
      <w:r w:rsidRPr="0040337A">
        <w:rPr>
          <w:rFonts w:ascii="Arial" w:hAnsi="Arial" w:cs="Arial"/>
        </w:rPr>
        <w:lastRenderedPageBreak/>
        <w:t>Put links at the beginning of your Tweet.  That way, if the end gets chopped off</w:t>
      </w:r>
      <w:r w:rsidR="004C023A">
        <w:rPr>
          <w:rFonts w:ascii="Arial" w:hAnsi="Arial" w:cs="Arial"/>
        </w:rPr>
        <w:t xml:space="preserve"> as people retweet</w:t>
      </w:r>
      <w:r w:rsidRPr="0040337A">
        <w:rPr>
          <w:rFonts w:ascii="Arial" w:hAnsi="Arial" w:cs="Arial"/>
        </w:rPr>
        <w:t>, the important link remains intact.</w:t>
      </w:r>
    </w:p>
    <w:p w:rsidR="006B3BF0" w:rsidRDefault="006B3BF0" w:rsidP="00542188">
      <w:pPr>
        <w:spacing w:after="0" w:line="240" w:lineRule="auto"/>
        <w:rPr>
          <w:rFonts w:ascii="Arial" w:hAnsi="Arial" w:cs="Arial"/>
        </w:rPr>
      </w:pPr>
    </w:p>
    <w:p w:rsidR="006B3BF0" w:rsidRPr="0040337A" w:rsidRDefault="006B3BF0" w:rsidP="00542188">
      <w:pPr>
        <w:pStyle w:val="ListParagraph"/>
        <w:numPr>
          <w:ilvl w:val="0"/>
          <w:numId w:val="18"/>
        </w:numPr>
        <w:spacing w:after="0" w:line="240" w:lineRule="auto"/>
        <w:rPr>
          <w:rFonts w:ascii="Arial" w:hAnsi="Arial" w:cs="Arial"/>
        </w:rPr>
      </w:pPr>
      <w:r w:rsidRPr="00500876">
        <w:rPr>
          <w:rFonts w:ascii="Arial" w:hAnsi="Arial" w:cs="Arial"/>
          <w:b/>
        </w:rPr>
        <w:t>Restrict tweets to 120 characters</w:t>
      </w:r>
      <w:r w:rsidRPr="0040337A">
        <w:rPr>
          <w:rFonts w:ascii="Arial" w:hAnsi="Arial" w:cs="Arial"/>
        </w:rPr>
        <w:t xml:space="preserve"> instead of 140 to make it easy for people to retweet.  That way we edit the message instead of someone else.</w:t>
      </w:r>
      <w:r w:rsidR="00A2020C">
        <w:rPr>
          <w:rFonts w:ascii="Arial" w:hAnsi="Arial" w:cs="Arial"/>
        </w:rPr>
        <w:t xml:space="preserve"> Retweeting is how things go viral.</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Eliminate as many abbreviations as possible both fire and text abbreviations.  Many people are exposed to Twitter for the first time on a fire and don’t know a lot of the “lingo.”</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Post instructions on how to get twitter on your cell phone on websites and your bulletin boards, </w:t>
      </w:r>
      <w:r w:rsidR="00577E4B">
        <w:rPr>
          <w:rFonts w:ascii="Arial" w:hAnsi="Arial" w:cs="Arial"/>
        </w:rPr>
        <w:t>m</w:t>
      </w:r>
      <w:r w:rsidRPr="0040337A">
        <w:rPr>
          <w:rFonts w:ascii="Arial" w:hAnsi="Arial" w:cs="Arial"/>
        </w:rPr>
        <w:t>ake sure all C</w:t>
      </w:r>
      <w:r w:rsidR="00577E4B">
        <w:rPr>
          <w:rFonts w:ascii="Arial" w:hAnsi="Arial" w:cs="Arial"/>
        </w:rPr>
        <w:t>ommand and General staff</w:t>
      </w:r>
      <w:r w:rsidRPr="0040337A">
        <w:rPr>
          <w:rFonts w:ascii="Arial" w:hAnsi="Arial" w:cs="Arial"/>
        </w:rPr>
        <w:t xml:space="preserve"> and PIO staffers know how.</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Use twitter to drive people to bulletin boards and websites.  You can only convey so much in 120 characters and twitter should not replace our proven methods of passing information.</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Make your tweets count. If you tweet meaningless or useless information people won’t listen and won’t </w:t>
      </w:r>
      <w:r w:rsidR="00A2020C">
        <w:rPr>
          <w:rFonts w:ascii="Arial" w:hAnsi="Arial" w:cs="Arial"/>
        </w:rPr>
        <w:t>r</w:t>
      </w:r>
      <w:r w:rsidRPr="0040337A">
        <w:rPr>
          <w:rFonts w:ascii="Arial" w:hAnsi="Arial" w:cs="Arial"/>
        </w:rPr>
        <w:t xml:space="preserve">etweet. </w:t>
      </w:r>
      <w:r w:rsidR="00E602E8" w:rsidRPr="0040337A">
        <w:rPr>
          <w:rFonts w:ascii="Arial" w:hAnsi="Arial" w:cs="Arial"/>
        </w:rPr>
        <w:t>Make every tweet count but don’t forget th</w:t>
      </w:r>
      <w:r w:rsidR="00E602E8">
        <w:rPr>
          <w:rFonts w:ascii="Arial" w:hAnsi="Arial" w:cs="Arial"/>
        </w:rPr>
        <w:t xml:space="preserve">at even small statements make </w:t>
      </w:r>
      <w:r w:rsidR="00E602E8" w:rsidRPr="0040337A">
        <w:rPr>
          <w:rFonts w:ascii="Arial" w:hAnsi="Arial" w:cs="Arial"/>
        </w:rPr>
        <w:t>people feel like they are being communicated with.</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Back up your tweets on other sites like Inci</w:t>
      </w:r>
      <w:r w:rsidR="00577E4B">
        <w:rPr>
          <w:rFonts w:ascii="Arial" w:hAnsi="Arial" w:cs="Arial"/>
        </w:rPr>
        <w:t>W</w:t>
      </w:r>
      <w:r w:rsidRPr="0040337A">
        <w:rPr>
          <w:rFonts w:ascii="Arial" w:hAnsi="Arial" w:cs="Arial"/>
        </w:rPr>
        <w:t xml:space="preserve">eb or Facebook, </w:t>
      </w:r>
      <w:r w:rsidR="00A2020C">
        <w:rPr>
          <w:rFonts w:ascii="Arial" w:hAnsi="Arial" w:cs="Arial"/>
        </w:rPr>
        <w:t xml:space="preserve">your blog, </w:t>
      </w:r>
      <w:r w:rsidRPr="0040337A">
        <w:rPr>
          <w:rFonts w:ascii="Arial" w:hAnsi="Arial" w:cs="Arial"/>
        </w:rPr>
        <w:t>etc.</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Monitor your followers. It’s awkward for a </w:t>
      </w:r>
      <w:r w:rsidR="00A2020C">
        <w:rPr>
          <w:rFonts w:ascii="Arial" w:hAnsi="Arial" w:cs="Arial"/>
        </w:rPr>
        <w:t>r</w:t>
      </w:r>
      <w:r w:rsidRPr="0040337A">
        <w:rPr>
          <w:rFonts w:ascii="Arial" w:hAnsi="Arial" w:cs="Arial"/>
        </w:rPr>
        <w:t>etweet to appear to be coming from an inappropriate source such as someone using the name HOT4YOU.  You can delete followers if it</w:t>
      </w:r>
      <w:r w:rsidR="00A2020C">
        <w:rPr>
          <w:rFonts w:ascii="Arial" w:hAnsi="Arial" w:cs="Arial"/>
        </w:rPr>
        <w:t xml:space="preserve"> appears they are inappropriate but be cautious.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Think about setting up a PIO only, or C</w:t>
      </w:r>
      <w:r w:rsidR="00253653">
        <w:rPr>
          <w:rFonts w:ascii="Arial" w:hAnsi="Arial" w:cs="Arial"/>
        </w:rPr>
        <w:t xml:space="preserve">ommand and General staff </w:t>
      </w:r>
      <w:r w:rsidRPr="0040337A">
        <w:rPr>
          <w:rFonts w:ascii="Arial" w:hAnsi="Arial" w:cs="Arial"/>
        </w:rPr>
        <w:t xml:space="preserve">only, </w:t>
      </w:r>
      <w:proofErr w:type="gramStart"/>
      <w:r w:rsidR="00253653">
        <w:rPr>
          <w:rFonts w:ascii="Arial" w:hAnsi="Arial" w:cs="Arial"/>
        </w:rPr>
        <w:t>T</w:t>
      </w:r>
      <w:r w:rsidRPr="0040337A">
        <w:rPr>
          <w:rFonts w:ascii="Arial" w:hAnsi="Arial" w:cs="Arial"/>
        </w:rPr>
        <w:t>witter</w:t>
      </w:r>
      <w:proofErr w:type="gramEnd"/>
      <w:r w:rsidRPr="0040337A">
        <w:rPr>
          <w:rFonts w:ascii="Arial" w:hAnsi="Arial" w:cs="Arial"/>
        </w:rPr>
        <w:t xml:space="preserve"> account. </w:t>
      </w:r>
      <w:r w:rsidR="00380AEC">
        <w:rPr>
          <w:rFonts w:ascii="Arial" w:hAnsi="Arial" w:cs="Arial"/>
        </w:rPr>
        <w:t xml:space="preserve"> It is possible to set up private twitter accounts, to which you control access. These communications are not visible to anyone except those you allow in the group. </w:t>
      </w:r>
      <w:r w:rsidRPr="0040337A">
        <w:rPr>
          <w:rFonts w:ascii="Arial" w:hAnsi="Arial" w:cs="Arial"/>
        </w:rPr>
        <w:t xml:space="preserve">This can be used by field PIO’s to feed information back to the ICP.  If all PIO’s are on it, internal people can stay informed and </w:t>
      </w:r>
      <w:r w:rsidR="00A2020C">
        <w:rPr>
          <w:rFonts w:ascii="Arial" w:hAnsi="Arial" w:cs="Arial"/>
        </w:rPr>
        <w:t xml:space="preserve">can use the information when out in the field, to </w:t>
      </w:r>
      <w:r w:rsidRPr="0040337A">
        <w:rPr>
          <w:rFonts w:ascii="Arial" w:hAnsi="Arial" w:cs="Arial"/>
        </w:rPr>
        <w:t>keep the public and stakeholders up-to-date.</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Assume everything is </w:t>
      </w:r>
      <w:proofErr w:type="spellStart"/>
      <w:r w:rsidRPr="0040337A">
        <w:rPr>
          <w:rFonts w:ascii="Arial" w:hAnsi="Arial" w:cs="Arial"/>
        </w:rPr>
        <w:t>FOIAble</w:t>
      </w:r>
      <w:proofErr w:type="spellEnd"/>
      <w:r w:rsidRPr="0040337A">
        <w:rPr>
          <w:rFonts w:ascii="Arial" w:hAnsi="Arial" w:cs="Arial"/>
        </w:rPr>
        <w:t>.  Say only what you’re willing to defend in court.</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Be cautious about </w:t>
      </w:r>
      <w:proofErr w:type="gramStart"/>
      <w:r w:rsidRPr="0040337A">
        <w:rPr>
          <w:rFonts w:ascii="Arial" w:hAnsi="Arial" w:cs="Arial"/>
        </w:rPr>
        <w:t>retweeting</w:t>
      </w:r>
      <w:proofErr w:type="gramEnd"/>
      <w:r w:rsidRPr="0040337A">
        <w:rPr>
          <w:rFonts w:ascii="Arial" w:hAnsi="Arial" w:cs="Arial"/>
        </w:rPr>
        <w:t xml:space="preserve"> other people.  YOU need to be the source.  You don’t want to drive people elsewhere to get information.</w:t>
      </w:r>
    </w:p>
    <w:p w:rsidR="006B3BF0" w:rsidRDefault="006B3BF0" w:rsidP="00AF105A">
      <w:pPr>
        <w:spacing w:after="0" w:line="240" w:lineRule="auto"/>
        <w:rPr>
          <w:rFonts w:ascii="Arial" w:hAnsi="Arial" w:cs="Arial"/>
        </w:rPr>
      </w:pPr>
    </w:p>
    <w:p w:rsidR="006B3BF0" w:rsidRDefault="006B3BF0" w:rsidP="00AF105A">
      <w:pPr>
        <w:pStyle w:val="ListParagraph"/>
        <w:numPr>
          <w:ilvl w:val="0"/>
          <w:numId w:val="18"/>
        </w:numPr>
        <w:spacing w:after="0" w:line="240" w:lineRule="auto"/>
        <w:rPr>
          <w:rFonts w:ascii="Arial" w:hAnsi="Arial" w:cs="Arial"/>
        </w:rPr>
      </w:pPr>
      <w:r w:rsidRPr="00A2020C">
        <w:rPr>
          <w:rFonts w:ascii="Arial" w:hAnsi="Arial" w:cs="Arial"/>
        </w:rPr>
        <w:t>Be cautious about tweeting links.  Ensure that they are official, credible links specific to your incident. I.E. a link to the Red Cross information about your incident or a link to the FEMA page with information for your citizens</w:t>
      </w:r>
      <w:r w:rsidR="004F76DD" w:rsidRPr="00A2020C">
        <w:rPr>
          <w:rFonts w:ascii="Arial" w:hAnsi="Arial" w:cs="Arial"/>
        </w:rPr>
        <w:t>.</w:t>
      </w:r>
      <w:r w:rsidR="00A2020C" w:rsidRPr="00A2020C">
        <w:rPr>
          <w:rFonts w:ascii="Arial" w:hAnsi="Arial" w:cs="Arial"/>
        </w:rPr>
        <w:t xml:space="preserve"> </w:t>
      </w:r>
    </w:p>
    <w:p w:rsidR="00A2020C" w:rsidRPr="00A2020C" w:rsidRDefault="00A2020C" w:rsidP="00A2020C">
      <w:pPr>
        <w:pStyle w:val="ListParagraph"/>
        <w:spacing w:after="0" w:line="240" w:lineRule="auto"/>
        <w:ind w:left="0"/>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Links to sources like newspapers is dangerous for a few reasons</w:t>
      </w:r>
      <w:r w:rsidR="00253653">
        <w:rPr>
          <w:rFonts w:ascii="Arial" w:hAnsi="Arial" w:cs="Arial"/>
        </w:rPr>
        <w:t xml:space="preserve">:  </w:t>
      </w:r>
      <w:r w:rsidRPr="0040337A">
        <w:rPr>
          <w:rFonts w:ascii="Arial" w:hAnsi="Arial" w:cs="Arial"/>
        </w:rPr>
        <w:t>1</w:t>
      </w:r>
      <w:r w:rsidR="00253653">
        <w:rPr>
          <w:rFonts w:ascii="Arial" w:hAnsi="Arial" w:cs="Arial"/>
        </w:rPr>
        <w:t>) I</w:t>
      </w:r>
      <w:r w:rsidRPr="0040337A">
        <w:rPr>
          <w:rFonts w:ascii="Arial" w:hAnsi="Arial" w:cs="Arial"/>
        </w:rPr>
        <w:t>t gives them credibility as a source because YOU said they were</w:t>
      </w:r>
      <w:r w:rsidR="00253653">
        <w:rPr>
          <w:rFonts w:ascii="Arial" w:hAnsi="Arial" w:cs="Arial"/>
        </w:rPr>
        <w:t xml:space="preserve">; </w:t>
      </w:r>
      <w:r w:rsidRPr="0040337A">
        <w:rPr>
          <w:rFonts w:ascii="Arial" w:hAnsi="Arial" w:cs="Arial"/>
        </w:rPr>
        <w:t>2</w:t>
      </w:r>
      <w:r w:rsidR="00C06B48">
        <w:rPr>
          <w:rFonts w:ascii="Arial" w:hAnsi="Arial" w:cs="Arial"/>
        </w:rPr>
        <w:t xml:space="preserve">) </w:t>
      </w:r>
      <w:r w:rsidRPr="0040337A">
        <w:rPr>
          <w:rFonts w:ascii="Arial" w:hAnsi="Arial" w:cs="Arial"/>
        </w:rPr>
        <w:t xml:space="preserve">Today’s story may be good </w:t>
      </w:r>
      <w:r w:rsidR="00253653">
        <w:rPr>
          <w:rFonts w:ascii="Arial" w:hAnsi="Arial" w:cs="Arial"/>
        </w:rPr>
        <w:t>–</w:t>
      </w:r>
      <w:r w:rsidRPr="0040337A">
        <w:rPr>
          <w:rFonts w:ascii="Arial" w:hAnsi="Arial" w:cs="Arial"/>
        </w:rPr>
        <w:t xml:space="preserve"> </w:t>
      </w:r>
      <w:proofErr w:type="gramStart"/>
      <w:r w:rsidRPr="0040337A">
        <w:rPr>
          <w:rFonts w:ascii="Arial" w:hAnsi="Arial" w:cs="Arial"/>
        </w:rPr>
        <w:t>tomorrow</w:t>
      </w:r>
      <w:r w:rsidR="00253653">
        <w:rPr>
          <w:rFonts w:ascii="Arial" w:hAnsi="Arial" w:cs="Arial"/>
        </w:rPr>
        <w:t>’</w:t>
      </w:r>
      <w:r w:rsidRPr="0040337A">
        <w:rPr>
          <w:rFonts w:ascii="Arial" w:hAnsi="Arial" w:cs="Arial"/>
        </w:rPr>
        <w:t>s</w:t>
      </w:r>
      <w:proofErr w:type="gramEnd"/>
      <w:r w:rsidRPr="0040337A">
        <w:rPr>
          <w:rFonts w:ascii="Arial" w:hAnsi="Arial" w:cs="Arial"/>
        </w:rPr>
        <w:t xml:space="preserve"> may not be</w:t>
      </w:r>
      <w:r w:rsidR="00253653">
        <w:rPr>
          <w:rFonts w:ascii="Arial" w:hAnsi="Arial" w:cs="Arial"/>
        </w:rPr>
        <w:t xml:space="preserve">; </w:t>
      </w:r>
      <w:r w:rsidRPr="0040337A">
        <w:rPr>
          <w:rFonts w:ascii="Arial" w:hAnsi="Arial" w:cs="Arial"/>
        </w:rPr>
        <w:t>3</w:t>
      </w:r>
      <w:r w:rsidR="00253653">
        <w:rPr>
          <w:rFonts w:ascii="Arial" w:hAnsi="Arial" w:cs="Arial"/>
        </w:rPr>
        <w:t xml:space="preserve">) </w:t>
      </w:r>
      <w:r w:rsidRPr="0040337A">
        <w:rPr>
          <w:rFonts w:ascii="Arial" w:hAnsi="Arial" w:cs="Arial"/>
        </w:rPr>
        <w:t>A fire IS a government event and sometimes there are articles or ads on media websites that are anti government</w:t>
      </w:r>
      <w:r w:rsidR="00A2020C">
        <w:rPr>
          <w:rFonts w:ascii="Arial" w:hAnsi="Arial" w:cs="Arial"/>
        </w:rPr>
        <w:t xml:space="preserve"> or simpl</w:t>
      </w:r>
      <w:r w:rsidR="00253653">
        <w:rPr>
          <w:rFonts w:ascii="Arial" w:hAnsi="Arial" w:cs="Arial"/>
        </w:rPr>
        <w:t>y</w:t>
      </w:r>
      <w:r w:rsidR="00A2020C">
        <w:rPr>
          <w:rFonts w:ascii="Arial" w:hAnsi="Arial" w:cs="Arial"/>
        </w:rPr>
        <w:t xml:space="preserve"> inappropriate</w:t>
      </w:r>
      <w:r w:rsidRPr="0040337A">
        <w:rPr>
          <w:rFonts w:ascii="Arial" w:hAnsi="Arial" w:cs="Arial"/>
        </w:rPr>
        <w:t>.</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Correct </w:t>
      </w:r>
      <w:r w:rsidR="004F76DD">
        <w:rPr>
          <w:rFonts w:ascii="Arial" w:hAnsi="Arial" w:cs="Arial"/>
        </w:rPr>
        <w:t xml:space="preserve">significant </w:t>
      </w:r>
      <w:r w:rsidRPr="0040337A">
        <w:rPr>
          <w:rFonts w:ascii="Arial" w:hAnsi="Arial" w:cs="Arial"/>
        </w:rPr>
        <w:t>inaccuracies right away – yours or someone else</w:t>
      </w:r>
      <w:r w:rsidR="005E0A51">
        <w:rPr>
          <w:rFonts w:ascii="Arial" w:hAnsi="Arial" w:cs="Arial"/>
        </w:rPr>
        <w:t>’</w:t>
      </w:r>
      <w:r w:rsidRPr="0040337A">
        <w:rPr>
          <w:rFonts w:ascii="Arial" w:hAnsi="Arial" w:cs="Arial"/>
        </w:rPr>
        <w:t>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Avoid getting into a public twitter battle with detractors.  Tweet out the correct information on all your sites.</w:t>
      </w:r>
    </w:p>
    <w:p w:rsidR="006B3BF0" w:rsidRDefault="006B3BF0" w:rsidP="00AF105A">
      <w:pPr>
        <w:spacing w:after="0" w:line="240" w:lineRule="auto"/>
        <w:rPr>
          <w:rFonts w:ascii="Arial" w:hAnsi="Arial" w:cs="Arial"/>
        </w:rPr>
      </w:pPr>
    </w:p>
    <w:p w:rsidR="000062C2" w:rsidRDefault="000062C2" w:rsidP="00AF105A">
      <w:pPr>
        <w:spacing w:after="0" w:line="240" w:lineRule="auto"/>
        <w:rPr>
          <w:rFonts w:ascii="Arial" w:hAnsi="Arial" w:cs="Arial"/>
        </w:rPr>
      </w:pPr>
    </w:p>
    <w:p w:rsidR="000062C2" w:rsidRDefault="000062C2" w:rsidP="00AF105A">
      <w:pPr>
        <w:spacing w:after="0" w:line="240" w:lineRule="auto"/>
        <w:rPr>
          <w:rFonts w:ascii="Arial" w:hAnsi="Arial" w:cs="Arial"/>
        </w:rPr>
      </w:pPr>
    </w:p>
    <w:p w:rsidR="000062C2" w:rsidRDefault="000062C2"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lastRenderedPageBreak/>
        <w:t xml:space="preserve">Incident personnel will be using Social Media. Let them know you know, ask them to be appropriate, </w:t>
      </w:r>
      <w:r w:rsidR="00A2020C">
        <w:rPr>
          <w:rFonts w:ascii="Arial" w:hAnsi="Arial" w:cs="Arial"/>
        </w:rPr>
        <w:t xml:space="preserve">ask them to be safe and only do </w:t>
      </w:r>
      <w:proofErr w:type="gramStart"/>
      <w:r w:rsidR="00A2020C">
        <w:rPr>
          <w:rFonts w:ascii="Arial" w:hAnsi="Arial" w:cs="Arial"/>
        </w:rPr>
        <w:t>so on</w:t>
      </w:r>
      <w:proofErr w:type="gramEnd"/>
      <w:r w:rsidR="00A2020C">
        <w:rPr>
          <w:rFonts w:ascii="Arial" w:hAnsi="Arial" w:cs="Arial"/>
        </w:rPr>
        <w:t xml:space="preserve"> breaks </w:t>
      </w:r>
      <w:r w:rsidRPr="0040337A">
        <w:rPr>
          <w:rFonts w:ascii="Arial" w:hAnsi="Arial" w:cs="Arial"/>
        </w:rPr>
        <w:t xml:space="preserve">and make sure they know it’s all </w:t>
      </w:r>
      <w:proofErr w:type="spellStart"/>
      <w:r w:rsidRPr="0040337A">
        <w:rPr>
          <w:rFonts w:ascii="Arial" w:hAnsi="Arial" w:cs="Arial"/>
        </w:rPr>
        <w:t>FOIAble</w:t>
      </w:r>
      <w:proofErr w:type="spellEnd"/>
      <w:r w:rsidRPr="0040337A">
        <w:rPr>
          <w:rFonts w:ascii="Arial" w:hAnsi="Arial" w:cs="Arial"/>
        </w:rPr>
        <w:t xml:space="preserve">. </w:t>
      </w:r>
      <w:r w:rsidR="00380AEC">
        <w:rPr>
          <w:rFonts w:ascii="Arial" w:hAnsi="Arial" w:cs="Arial"/>
        </w:rPr>
        <w:t>A reminder at morning briefing, something like “Make sure that anything you post is something you want to defend in court because if it’s done while you are on this fire, it will be admissible.” Is usually sufficient to make them cautious.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You can use </w:t>
      </w:r>
      <w:r w:rsidR="00253653">
        <w:rPr>
          <w:rFonts w:ascii="Arial" w:hAnsi="Arial" w:cs="Arial"/>
        </w:rPr>
        <w:t>incident personnel</w:t>
      </w:r>
      <w:r w:rsidRPr="0040337A">
        <w:rPr>
          <w:rFonts w:ascii="Arial" w:hAnsi="Arial" w:cs="Arial"/>
        </w:rPr>
        <w:t xml:space="preserve"> as sources. Follow them, vet their information with Op</w:t>
      </w:r>
      <w:r w:rsidR="00253653">
        <w:rPr>
          <w:rFonts w:ascii="Arial" w:hAnsi="Arial" w:cs="Arial"/>
        </w:rPr>
        <w:t>eration</w:t>
      </w:r>
      <w:r w:rsidRPr="0040337A">
        <w:rPr>
          <w:rFonts w:ascii="Arial" w:hAnsi="Arial" w:cs="Arial"/>
        </w:rPr>
        <w:t>s and tweet it out as your own.</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8"/>
        </w:numPr>
        <w:spacing w:after="0" w:line="240" w:lineRule="auto"/>
        <w:rPr>
          <w:rFonts w:ascii="Arial" w:hAnsi="Arial" w:cs="Arial"/>
        </w:rPr>
      </w:pPr>
      <w:r w:rsidRPr="0040337A">
        <w:rPr>
          <w:rFonts w:ascii="Arial" w:hAnsi="Arial" w:cs="Arial"/>
        </w:rPr>
        <w:t xml:space="preserve">Don’t forget to call a “Tweet-up” to get people to your public meeting.  A Tweet up is a call to all your Twitter followers to come together and </w:t>
      </w:r>
      <w:r w:rsidR="00E602E8" w:rsidRPr="0040337A">
        <w:rPr>
          <w:rFonts w:ascii="Arial" w:hAnsi="Arial" w:cs="Arial"/>
        </w:rPr>
        <w:t>it’s</w:t>
      </w:r>
      <w:r w:rsidRPr="0040337A">
        <w:rPr>
          <w:rFonts w:ascii="Arial" w:hAnsi="Arial" w:cs="Arial"/>
        </w:rPr>
        <w:t xml:space="preserve"> an effective way to encourage attendance at a public m</w:t>
      </w:r>
      <w:r w:rsidR="00A2020C">
        <w:rPr>
          <w:rFonts w:ascii="Arial" w:hAnsi="Arial" w:cs="Arial"/>
        </w:rPr>
        <w:t xml:space="preserve">eeting.  A special get-together just </w:t>
      </w:r>
      <w:r w:rsidRPr="0040337A">
        <w:rPr>
          <w:rFonts w:ascii="Arial" w:hAnsi="Arial" w:cs="Arial"/>
        </w:rPr>
        <w:t>for twitter followers should be encouraged for after the main meeting.  This is a community of people who can help you.</w:t>
      </w:r>
    </w:p>
    <w:p w:rsidR="006B3BF0" w:rsidRDefault="006B3BF0" w:rsidP="00AF105A">
      <w:pPr>
        <w:spacing w:after="0" w:line="240" w:lineRule="auto"/>
        <w:rPr>
          <w:rFonts w:ascii="Arial" w:hAnsi="Arial" w:cs="Arial"/>
        </w:rPr>
      </w:pPr>
    </w:p>
    <w:p w:rsidR="006B3BF0" w:rsidRPr="00233FE7" w:rsidRDefault="006B3BF0" w:rsidP="00AF105A">
      <w:pPr>
        <w:spacing w:after="0" w:line="240" w:lineRule="auto"/>
        <w:rPr>
          <w:rFonts w:ascii="Arial" w:hAnsi="Arial" w:cs="Arial"/>
          <w:b/>
          <w:i/>
        </w:rPr>
      </w:pPr>
      <w:r w:rsidRPr="00233FE7">
        <w:rPr>
          <w:rFonts w:ascii="Arial" w:hAnsi="Arial" w:cs="Arial"/>
          <w:b/>
          <w:i/>
        </w:rPr>
        <w:t>Social Networking Sites like Facebook</w:t>
      </w:r>
    </w:p>
    <w:p w:rsidR="006B3BF0" w:rsidRDefault="006B3BF0" w:rsidP="00AF105A">
      <w:pPr>
        <w:spacing w:after="0" w:line="240" w:lineRule="auto"/>
        <w:rPr>
          <w:rFonts w:ascii="Arial" w:hAnsi="Arial" w:cs="Arial"/>
        </w:rPr>
      </w:pPr>
    </w:p>
    <w:p w:rsidR="00380AEC" w:rsidRDefault="00380AEC" w:rsidP="0040337A">
      <w:pPr>
        <w:pStyle w:val="ListParagraph"/>
        <w:numPr>
          <w:ilvl w:val="0"/>
          <w:numId w:val="19"/>
        </w:numPr>
        <w:spacing w:after="0" w:line="240" w:lineRule="auto"/>
        <w:rPr>
          <w:rFonts w:ascii="Arial" w:hAnsi="Arial" w:cs="Arial"/>
        </w:rPr>
      </w:pPr>
      <w:r>
        <w:rPr>
          <w:rFonts w:ascii="Arial" w:hAnsi="Arial" w:cs="Arial"/>
        </w:rPr>
        <w:t>Suggested standard for naming: use the whole name of your fire: Robert Hills Fire, Honey Prairie Fire, etc</w:t>
      </w:r>
      <w:r w:rsidR="001D0E2E">
        <w:rPr>
          <w:rFonts w:ascii="Arial" w:hAnsi="Arial" w:cs="Arial"/>
        </w:rPr>
        <w:t>. S</w:t>
      </w:r>
      <w:r>
        <w:rPr>
          <w:rFonts w:ascii="Arial" w:hAnsi="Arial" w:cs="Arial"/>
        </w:rPr>
        <w:t>tart a “Fan Page” instead of a regular page because fan pages allow non-Facebook</w:t>
      </w:r>
      <w:r w:rsidR="001D0E2E">
        <w:rPr>
          <w:rFonts w:ascii="Arial" w:hAnsi="Arial" w:cs="Arial"/>
        </w:rPr>
        <w:t xml:space="preserve"> users to read your page; they cannot post any comments but they can see it.</w:t>
      </w:r>
      <w:r>
        <w:rPr>
          <w:rFonts w:ascii="Arial" w:hAnsi="Arial" w:cs="Arial"/>
        </w:rPr>
        <w:t xml:space="preserve">  A regular Facebook page is not visible except to those with Facebook pages themselves. FYI: you must have a personal Facebook page to be able to start a fan page.</w:t>
      </w:r>
    </w:p>
    <w:p w:rsidR="00380AEC" w:rsidRDefault="00380AEC" w:rsidP="0040337A">
      <w:pPr>
        <w:pStyle w:val="ListParagraph"/>
        <w:numPr>
          <w:ilvl w:val="0"/>
          <w:numId w:val="19"/>
        </w:numPr>
        <w:spacing w:after="0" w:line="240" w:lineRule="auto"/>
        <w:rPr>
          <w:rFonts w:ascii="Arial" w:hAnsi="Arial" w:cs="Arial"/>
        </w:rPr>
      </w:pPr>
    </w:p>
    <w:p w:rsidR="006B3BF0" w:rsidRPr="0040337A" w:rsidRDefault="006B3BF0" w:rsidP="0040337A">
      <w:pPr>
        <w:pStyle w:val="ListParagraph"/>
        <w:numPr>
          <w:ilvl w:val="0"/>
          <w:numId w:val="19"/>
        </w:numPr>
        <w:spacing w:after="0" w:line="240" w:lineRule="auto"/>
        <w:rPr>
          <w:rFonts w:ascii="Arial" w:hAnsi="Arial" w:cs="Arial"/>
        </w:rPr>
      </w:pPr>
      <w:r w:rsidRPr="0040337A">
        <w:rPr>
          <w:rFonts w:ascii="Arial" w:hAnsi="Arial" w:cs="Arial"/>
        </w:rPr>
        <w:t>People love maps.  Sometimes Inci</w:t>
      </w:r>
      <w:r w:rsidR="00253653">
        <w:rPr>
          <w:rFonts w:ascii="Arial" w:hAnsi="Arial" w:cs="Arial"/>
        </w:rPr>
        <w:t>W</w:t>
      </w:r>
      <w:r w:rsidRPr="0040337A">
        <w:rPr>
          <w:rFonts w:ascii="Arial" w:hAnsi="Arial" w:cs="Arial"/>
        </w:rPr>
        <w:t xml:space="preserve">eb won’t let you link to Google Earth maps but you can link </w:t>
      </w:r>
      <w:r w:rsidR="00253653">
        <w:rPr>
          <w:rFonts w:ascii="Arial" w:hAnsi="Arial" w:cs="Arial"/>
        </w:rPr>
        <w:t xml:space="preserve">to </w:t>
      </w:r>
      <w:r w:rsidRPr="0040337A">
        <w:rPr>
          <w:rFonts w:ascii="Arial" w:hAnsi="Arial" w:cs="Arial"/>
        </w:rPr>
        <w:t>them on Facebook.  Facebook also allows for larger, higher definition topo</w:t>
      </w:r>
      <w:r w:rsidR="00C06B48">
        <w:rPr>
          <w:rFonts w:ascii="Arial" w:hAnsi="Arial" w:cs="Arial"/>
        </w:rPr>
        <w:t>graphical</w:t>
      </w:r>
      <w:r w:rsidRPr="0040337A">
        <w:rPr>
          <w:rFonts w:ascii="Arial" w:hAnsi="Arial" w:cs="Arial"/>
        </w:rPr>
        <w:t xml:space="preserve"> maps that your GIS unit can provide.</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9"/>
        </w:numPr>
        <w:spacing w:after="0" w:line="240" w:lineRule="auto"/>
        <w:rPr>
          <w:rFonts w:ascii="Arial" w:hAnsi="Arial" w:cs="Arial"/>
        </w:rPr>
      </w:pPr>
      <w:r w:rsidRPr="0040337A">
        <w:rPr>
          <w:rFonts w:ascii="Arial" w:hAnsi="Arial" w:cs="Arial"/>
        </w:rPr>
        <w:t xml:space="preserve">You can link a Facebook page to a picture management site like </w:t>
      </w:r>
      <w:proofErr w:type="spellStart"/>
      <w:r w:rsidRPr="0040337A">
        <w:rPr>
          <w:rFonts w:ascii="Arial" w:hAnsi="Arial" w:cs="Arial"/>
        </w:rPr>
        <w:t>Flickr</w:t>
      </w:r>
      <w:proofErr w:type="spellEnd"/>
      <w:r w:rsidRPr="0040337A">
        <w:rPr>
          <w:rFonts w:ascii="Arial" w:hAnsi="Arial" w:cs="Arial"/>
        </w:rPr>
        <w:t>. This allows for far more pictu</w:t>
      </w:r>
      <w:r w:rsidR="00A2020C">
        <w:rPr>
          <w:rFonts w:ascii="Arial" w:hAnsi="Arial" w:cs="Arial"/>
        </w:rPr>
        <w:t>res than you can get on Inci</w:t>
      </w:r>
      <w:r w:rsidR="00253653">
        <w:rPr>
          <w:rFonts w:ascii="Arial" w:hAnsi="Arial" w:cs="Arial"/>
        </w:rPr>
        <w:t>W</w:t>
      </w:r>
      <w:r w:rsidR="00A2020C">
        <w:rPr>
          <w:rFonts w:ascii="Arial" w:hAnsi="Arial" w:cs="Arial"/>
        </w:rPr>
        <w:t>eb and at higher resolution.</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9"/>
        </w:numPr>
        <w:spacing w:after="0" w:line="240" w:lineRule="auto"/>
        <w:rPr>
          <w:rFonts w:ascii="Arial" w:hAnsi="Arial" w:cs="Arial"/>
        </w:rPr>
      </w:pPr>
      <w:r w:rsidRPr="0040337A">
        <w:rPr>
          <w:rFonts w:ascii="Arial" w:hAnsi="Arial" w:cs="Arial"/>
        </w:rPr>
        <w:t>Link your Inci</w:t>
      </w:r>
      <w:r w:rsidR="00253653">
        <w:rPr>
          <w:rFonts w:ascii="Arial" w:hAnsi="Arial" w:cs="Arial"/>
        </w:rPr>
        <w:t>W</w:t>
      </w:r>
      <w:r w:rsidRPr="0040337A">
        <w:rPr>
          <w:rFonts w:ascii="Arial" w:hAnsi="Arial" w:cs="Arial"/>
        </w:rPr>
        <w:t>eb page and Twitter account to Facebook. That way everything you put on Inci</w:t>
      </w:r>
      <w:r w:rsidR="00253653">
        <w:rPr>
          <w:rFonts w:ascii="Arial" w:hAnsi="Arial" w:cs="Arial"/>
        </w:rPr>
        <w:t>W</w:t>
      </w:r>
      <w:r w:rsidRPr="0040337A">
        <w:rPr>
          <w:rFonts w:ascii="Arial" w:hAnsi="Arial" w:cs="Arial"/>
        </w:rPr>
        <w:t xml:space="preserve">eb and </w:t>
      </w:r>
      <w:proofErr w:type="gramStart"/>
      <w:r w:rsidR="00EF5A84">
        <w:rPr>
          <w:rFonts w:ascii="Arial" w:hAnsi="Arial" w:cs="Arial"/>
        </w:rPr>
        <w:t>Twitter,</w:t>
      </w:r>
      <w:proofErr w:type="gramEnd"/>
      <w:r w:rsidR="00EF5A84">
        <w:rPr>
          <w:rFonts w:ascii="Arial" w:hAnsi="Arial" w:cs="Arial"/>
        </w:rPr>
        <w:t xml:space="preserve"> is automatically posted</w:t>
      </w:r>
      <w:r w:rsidRPr="0040337A">
        <w:rPr>
          <w:rFonts w:ascii="Arial" w:hAnsi="Arial" w:cs="Arial"/>
        </w:rPr>
        <w:t xml:space="preserve"> to Facebook.</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19"/>
        </w:numPr>
        <w:spacing w:after="0" w:line="240" w:lineRule="auto"/>
        <w:rPr>
          <w:rFonts w:ascii="Arial" w:hAnsi="Arial" w:cs="Arial"/>
        </w:rPr>
      </w:pPr>
      <w:r w:rsidRPr="0040337A">
        <w:rPr>
          <w:rFonts w:ascii="Arial" w:hAnsi="Arial" w:cs="Arial"/>
        </w:rPr>
        <w:t xml:space="preserve">One of the benefits of Facebook is that it allows for feedback. Make sure </w:t>
      </w:r>
      <w:r w:rsidR="00380AEC">
        <w:rPr>
          <w:rFonts w:ascii="Arial" w:hAnsi="Arial" w:cs="Arial"/>
        </w:rPr>
        <w:t xml:space="preserve">you have set the privacy settings to allow people to post to your page and then, make sure </w:t>
      </w:r>
      <w:r w:rsidRPr="0040337A">
        <w:rPr>
          <w:rFonts w:ascii="Arial" w:hAnsi="Arial" w:cs="Arial"/>
        </w:rPr>
        <w:t>someone is responding to posts from people.</w:t>
      </w:r>
      <w:r w:rsidR="00380AEC">
        <w:rPr>
          <w:rFonts w:ascii="Arial" w:hAnsi="Arial" w:cs="Arial"/>
        </w:rPr>
        <w:t xml:space="preserve"> Yes, people will say negative things. No, you should not argue with them on Facebook.  You will find that most times you can simply post the correct information or allow the community to police and correct itself.</w:t>
      </w:r>
    </w:p>
    <w:p w:rsidR="00A2020C" w:rsidRDefault="00A2020C" w:rsidP="00AF105A">
      <w:pPr>
        <w:spacing w:after="0" w:line="240" w:lineRule="auto"/>
        <w:rPr>
          <w:rFonts w:ascii="Arial" w:hAnsi="Arial" w:cs="Arial"/>
          <w:b/>
          <w:i/>
        </w:rPr>
      </w:pPr>
    </w:p>
    <w:p w:rsidR="006B3BF0" w:rsidRDefault="006B3BF0" w:rsidP="00AF105A">
      <w:pPr>
        <w:spacing w:after="0" w:line="240" w:lineRule="auto"/>
        <w:rPr>
          <w:rFonts w:ascii="Arial" w:hAnsi="Arial" w:cs="Arial"/>
          <w:b/>
          <w:i/>
        </w:rPr>
      </w:pPr>
      <w:r>
        <w:rPr>
          <w:rFonts w:ascii="Arial" w:hAnsi="Arial" w:cs="Arial"/>
          <w:b/>
          <w:i/>
        </w:rPr>
        <w:t>Video Hosting Sites like YouTube</w:t>
      </w:r>
    </w:p>
    <w:p w:rsidR="006B3BF0" w:rsidRDefault="006B3BF0" w:rsidP="00AF105A">
      <w:pPr>
        <w:spacing w:after="0" w:line="240" w:lineRule="auto"/>
        <w:rPr>
          <w:rFonts w:ascii="Arial" w:hAnsi="Arial" w:cs="Arial"/>
          <w:b/>
          <w:i/>
        </w:rPr>
      </w:pPr>
    </w:p>
    <w:p w:rsidR="006B3BF0" w:rsidRDefault="004617AB" w:rsidP="009B2ACB">
      <w:pPr>
        <w:pStyle w:val="ListParagraph"/>
        <w:numPr>
          <w:ilvl w:val="0"/>
          <w:numId w:val="27"/>
        </w:numPr>
        <w:spacing w:after="0" w:line="240" w:lineRule="auto"/>
        <w:rPr>
          <w:rFonts w:ascii="Arial" w:hAnsi="Arial" w:cs="Arial"/>
        </w:rPr>
      </w:pPr>
      <w:r>
        <w:rPr>
          <w:rFonts w:ascii="Arial" w:hAnsi="Arial" w:cs="Arial"/>
        </w:rPr>
        <w:t>YouTube videos should</w:t>
      </w:r>
      <w:r w:rsidR="006B3BF0">
        <w:rPr>
          <w:rFonts w:ascii="Arial" w:hAnsi="Arial" w:cs="Arial"/>
        </w:rPr>
        <w:t xml:space="preserve"> be captioned. You can caption video on </w:t>
      </w:r>
      <w:r w:rsidR="00E602E8">
        <w:rPr>
          <w:rFonts w:ascii="Arial" w:hAnsi="Arial" w:cs="Arial"/>
        </w:rPr>
        <w:t>YouTube</w:t>
      </w:r>
      <w:r w:rsidR="006B3BF0">
        <w:rPr>
          <w:rFonts w:ascii="Arial" w:hAnsi="Arial" w:cs="Arial"/>
        </w:rPr>
        <w:t xml:space="preserve"> using its software.  </w:t>
      </w:r>
    </w:p>
    <w:p w:rsidR="006B3BF0" w:rsidRDefault="006B3BF0" w:rsidP="009B2ACB">
      <w:pPr>
        <w:spacing w:after="0" w:line="240" w:lineRule="auto"/>
        <w:ind w:left="360"/>
        <w:rPr>
          <w:rFonts w:ascii="Arial" w:hAnsi="Arial" w:cs="Arial"/>
        </w:rPr>
      </w:pPr>
    </w:p>
    <w:p w:rsidR="00A2020C" w:rsidRDefault="006B3BF0" w:rsidP="00A2020C">
      <w:pPr>
        <w:pStyle w:val="ListParagraph"/>
        <w:numPr>
          <w:ilvl w:val="0"/>
          <w:numId w:val="27"/>
        </w:numPr>
        <w:spacing w:after="0" w:line="240" w:lineRule="auto"/>
        <w:rPr>
          <w:rFonts w:ascii="Arial" w:hAnsi="Arial" w:cs="Arial"/>
        </w:rPr>
      </w:pPr>
      <w:r w:rsidRPr="009B2ACB">
        <w:rPr>
          <w:rFonts w:ascii="Arial" w:hAnsi="Arial" w:cs="Arial"/>
        </w:rPr>
        <w:t xml:space="preserve">You can </w:t>
      </w:r>
      <w:r w:rsidR="004617AB">
        <w:rPr>
          <w:rFonts w:ascii="Arial" w:hAnsi="Arial" w:cs="Arial"/>
        </w:rPr>
        <w:t xml:space="preserve">also </w:t>
      </w:r>
      <w:r w:rsidRPr="009B2ACB">
        <w:rPr>
          <w:rFonts w:ascii="Arial" w:hAnsi="Arial" w:cs="Arial"/>
        </w:rPr>
        <w:t xml:space="preserve">use </w:t>
      </w:r>
      <w:proofErr w:type="spellStart"/>
      <w:r w:rsidRPr="009B2ACB">
        <w:rPr>
          <w:rFonts w:ascii="Arial" w:hAnsi="Arial" w:cs="Arial"/>
        </w:rPr>
        <w:t>CaptionTube</w:t>
      </w:r>
      <w:proofErr w:type="spellEnd"/>
      <w:r w:rsidRPr="009B2ACB">
        <w:rPr>
          <w:rFonts w:ascii="Arial" w:hAnsi="Arial" w:cs="Arial"/>
        </w:rPr>
        <w:t xml:space="preserve"> or other software to caption video</w:t>
      </w:r>
      <w:r w:rsidR="00253653">
        <w:rPr>
          <w:rFonts w:ascii="Arial" w:hAnsi="Arial" w:cs="Arial"/>
        </w:rPr>
        <w:t>.</w:t>
      </w:r>
      <w:r w:rsidR="00380AEC" w:rsidRPr="00380AEC">
        <w:t xml:space="preserve"> </w:t>
      </w:r>
      <w:hyperlink r:id="rId48" w:history="1">
        <w:r w:rsidR="00380AEC">
          <w:rPr>
            <w:rStyle w:val="Hyperlink"/>
          </w:rPr>
          <w:t>http://captiontube.appspot.com/</w:t>
        </w:r>
      </w:hyperlink>
    </w:p>
    <w:p w:rsidR="00A2020C" w:rsidRDefault="00A2020C" w:rsidP="00A2020C">
      <w:pPr>
        <w:pStyle w:val="ListParagraph"/>
        <w:rPr>
          <w:rFonts w:ascii="Arial" w:hAnsi="Arial" w:cs="Arial"/>
        </w:rPr>
      </w:pPr>
    </w:p>
    <w:p w:rsidR="006B3BF0" w:rsidRPr="00A2020C" w:rsidRDefault="006B3BF0" w:rsidP="00A2020C">
      <w:pPr>
        <w:pStyle w:val="ListParagraph"/>
        <w:numPr>
          <w:ilvl w:val="0"/>
          <w:numId w:val="27"/>
        </w:numPr>
        <w:spacing w:after="0" w:line="240" w:lineRule="auto"/>
        <w:rPr>
          <w:rFonts w:ascii="Arial" w:hAnsi="Arial" w:cs="Arial"/>
        </w:rPr>
      </w:pPr>
      <w:r w:rsidRPr="00A2020C">
        <w:rPr>
          <w:rFonts w:ascii="Arial" w:hAnsi="Arial" w:cs="Arial"/>
        </w:rPr>
        <w:t>If your video doesn’t have someone speaking, it does not need a caption</w:t>
      </w:r>
      <w:r w:rsidR="00A2020C" w:rsidRPr="00A2020C">
        <w:rPr>
          <w:rFonts w:ascii="Arial" w:hAnsi="Arial" w:cs="Arial"/>
        </w:rPr>
        <w:t xml:space="preserve">.  </w:t>
      </w:r>
    </w:p>
    <w:p w:rsidR="00A2020C" w:rsidRPr="00A2020C" w:rsidRDefault="00A2020C" w:rsidP="00A2020C">
      <w:pPr>
        <w:pStyle w:val="ListParagraph"/>
        <w:spacing w:after="0" w:line="240" w:lineRule="auto"/>
        <w:ind w:left="360"/>
        <w:rPr>
          <w:rFonts w:ascii="Arial" w:hAnsi="Arial" w:cs="Arial"/>
        </w:rPr>
      </w:pPr>
    </w:p>
    <w:p w:rsidR="006B3BF0" w:rsidRDefault="006B3BF0" w:rsidP="009B2ACB">
      <w:pPr>
        <w:pStyle w:val="ListParagraph"/>
        <w:numPr>
          <w:ilvl w:val="0"/>
          <w:numId w:val="27"/>
        </w:numPr>
        <w:spacing w:after="0" w:line="240" w:lineRule="auto"/>
        <w:rPr>
          <w:rFonts w:ascii="Arial" w:hAnsi="Arial" w:cs="Arial"/>
        </w:rPr>
      </w:pPr>
      <w:r w:rsidRPr="009B2ACB">
        <w:rPr>
          <w:rFonts w:ascii="Arial" w:hAnsi="Arial" w:cs="Arial"/>
        </w:rPr>
        <w:t>If you</w:t>
      </w:r>
      <w:r>
        <w:rPr>
          <w:rFonts w:ascii="Arial" w:hAnsi="Arial" w:cs="Arial"/>
        </w:rPr>
        <w:t>r</w:t>
      </w:r>
      <w:r w:rsidRPr="009B2ACB">
        <w:rPr>
          <w:rFonts w:ascii="Arial" w:hAnsi="Arial" w:cs="Arial"/>
        </w:rPr>
        <w:t xml:space="preserve"> video is simply offering the same information that is available in your press release, i</w:t>
      </w:r>
      <w:r w:rsidR="004617AB">
        <w:rPr>
          <w:rFonts w:ascii="Arial" w:hAnsi="Arial" w:cs="Arial"/>
        </w:rPr>
        <w:t>t does not have to be captioned, although it’s a good idea to do it anyway.</w:t>
      </w:r>
    </w:p>
    <w:p w:rsidR="006B3BF0" w:rsidRPr="009B2ACB" w:rsidRDefault="006B3BF0" w:rsidP="009B2ACB">
      <w:pPr>
        <w:pStyle w:val="ListParagraph"/>
        <w:rPr>
          <w:rFonts w:ascii="Arial" w:hAnsi="Arial" w:cs="Arial"/>
        </w:rPr>
      </w:pPr>
    </w:p>
    <w:p w:rsidR="006B3BF0" w:rsidRDefault="006B3BF0" w:rsidP="009B2ACB">
      <w:pPr>
        <w:pStyle w:val="ListParagraph"/>
        <w:numPr>
          <w:ilvl w:val="0"/>
          <w:numId w:val="27"/>
        </w:numPr>
        <w:spacing w:after="0" w:line="240" w:lineRule="auto"/>
        <w:rPr>
          <w:rFonts w:ascii="Arial" w:hAnsi="Arial" w:cs="Arial"/>
        </w:rPr>
      </w:pPr>
      <w:r>
        <w:rPr>
          <w:rFonts w:ascii="Arial" w:hAnsi="Arial" w:cs="Arial"/>
        </w:rPr>
        <w:t>YouTube is an excellent forum for education. Instead of a simple flyover video of the fire, take every opportunity to provide accompanying commentary explaining the fire mosaic, success and need for burnout, etc.</w:t>
      </w:r>
    </w:p>
    <w:p w:rsidR="00A2020C" w:rsidRDefault="00A2020C" w:rsidP="00A2020C">
      <w:pPr>
        <w:pStyle w:val="ListParagraph"/>
        <w:rPr>
          <w:rFonts w:ascii="Arial" w:hAnsi="Arial" w:cs="Arial"/>
        </w:rPr>
      </w:pPr>
    </w:p>
    <w:p w:rsidR="00A2020C" w:rsidRPr="009B2ACB" w:rsidRDefault="00A2020C" w:rsidP="009B2ACB">
      <w:pPr>
        <w:pStyle w:val="ListParagraph"/>
        <w:numPr>
          <w:ilvl w:val="0"/>
          <w:numId w:val="27"/>
        </w:numPr>
        <w:spacing w:after="0" w:line="240" w:lineRule="auto"/>
        <w:rPr>
          <w:rFonts w:ascii="Arial" w:hAnsi="Arial" w:cs="Arial"/>
        </w:rPr>
      </w:pPr>
      <w:r>
        <w:rPr>
          <w:rFonts w:ascii="Arial" w:hAnsi="Arial" w:cs="Arial"/>
        </w:rPr>
        <w:t xml:space="preserve">There are many video hosting sites: </w:t>
      </w:r>
      <w:proofErr w:type="spellStart"/>
      <w:r>
        <w:rPr>
          <w:rFonts w:ascii="Arial" w:hAnsi="Arial" w:cs="Arial"/>
        </w:rPr>
        <w:t>Vimeo</w:t>
      </w:r>
      <w:proofErr w:type="spellEnd"/>
      <w:r>
        <w:rPr>
          <w:rFonts w:ascii="Arial" w:hAnsi="Arial" w:cs="Arial"/>
        </w:rPr>
        <w:t>,</w:t>
      </w:r>
      <w:r w:rsidR="00C06B48">
        <w:rPr>
          <w:rFonts w:ascii="Arial" w:hAnsi="Arial" w:cs="Arial"/>
        </w:rPr>
        <w:t xml:space="preserve"> </w:t>
      </w:r>
      <w:proofErr w:type="spellStart"/>
      <w:r w:rsidR="00C06B48">
        <w:rPr>
          <w:rFonts w:ascii="Arial" w:hAnsi="Arial" w:cs="Arial"/>
        </w:rPr>
        <w:t>Flickr</w:t>
      </w:r>
      <w:proofErr w:type="spellEnd"/>
      <w:r>
        <w:rPr>
          <w:rFonts w:ascii="Arial" w:hAnsi="Arial" w:cs="Arial"/>
        </w:rPr>
        <w:t xml:space="preserve">, </w:t>
      </w:r>
      <w:proofErr w:type="spellStart"/>
      <w:r>
        <w:rPr>
          <w:rFonts w:ascii="Arial" w:hAnsi="Arial" w:cs="Arial"/>
        </w:rPr>
        <w:t>Myfirevideos</w:t>
      </w:r>
      <w:proofErr w:type="spellEnd"/>
      <w:r>
        <w:rPr>
          <w:rFonts w:ascii="Arial" w:hAnsi="Arial" w:cs="Arial"/>
        </w:rPr>
        <w:t xml:space="preserve"> at the Lessons Learned Center, etc</w:t>
      </w:r>
      <w:r w:rsidR="00253653">
        <w:rPr>
          <w:rFonts w:ascii="Arial" w:hAnsi="Arial" w:cs="Arial"/>
        </w:rPr>
        <w:t>.</w:t>
      </w:r>
    </w:p>
    <w:p w:rsidR="006B3BF0" w:rsidRPr="00233FE7" w:rsidRDefault="006B3BF0" w:rsidP="00AF105A">
      <w:pPr>
        <w:spacing w:after="0" w:line="240" w:lineRule="auto"/>
        <w:rPr>
          <w:rFonts w:ascii="Arial" w:hAnsi="Arial" w:cs="Arial"/>
          <w:b/>
          <w:i/>
        </w:rPr>
      </w:pPr>
      <w:r w:rsidRPr="00233FE7">
        <w:rPr>
          <w:rFonts w:ascii="Arial" w:hAnsi="Arial" w:cs="Arial"/>
          <w:b/>
          <w:i/>
        </w:rPr>
        <w:lastRenderedPageBreak/>
        <w:t>Blogging</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0"/>
        </w:numPr>
        <w:spacing w:after="0" w:line="240" w:lineRule="auto"/>
        <w:rPr>
          <w:rFonts w:ascii="Arial" w:hAnsi="Arial" w:cs="Arial"/>
        </w:rPr>
      </w:pPr>
      <w:r w:rsidRPr="0040337A">
        <w:rPr>
          <w:rFonts w:ascii="Arial" w:hAnsi="Arial" w:cs="Arial"/>
        </w:rPr>
        <w:t>Blogs give you a place to post non</w:t>
      </w:r>
      <w:r w:rsidR="00255D80">
        <w:rPr>
          <w:rFonts w:ascii="Arial" w:hAnsi="Arial" w:cs="Arial"/>
        </w:rPr>
        <w:t>-f</w:t>
      </w:r>
      <w:r w:rsidRPr="0040337A">
        <w:rPr>
          <w:rFonts w:ascii="Arial" w:hAnsi="Arial" w:cs="Arial"/>
        </w:rPr>
        <w:t xml:space="preserve">ire status information, more feature article </w:t>
      </w:r>
      <w:r w:rsidR="00A2020C">
        <w:rPr>
          <w:rFonts w:ascii="Arial" w:hAnsi="Arial" w:cs="Arial"/>
        </w:rPr>
        <w:t xml:space="preserve">sorts of </w:t>
      </w:r>
      <w:r w:rsidRPr="0040337A">
        <w:rPr>
          <w:rFonts w:ascii="Arial" w:hAnsi="Arial" w:cs="Arial"/>
        </w:rPr>
        <w:t>things.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0"/>
        </w:numPr>
        <w:spacing w:after="0" w:line="240" w:lineRule="auto"/>
        <w:rPr>
          <w:rFonts w:ascii="Arial" w:hAnsi="Arial" w:cs="Arial"/>
        </w:rPr>
      </w:pPr>
      <w:r w:rsidRPr="0040337A">
        <w:rPr>
          <w:rFonts w:ascii="Arial" w:hAnsi="Arial" w:cs="Arial"/>
        </w:rPr>
        <w:t>Blogs are great for longer posts and educational pieces with pictures about: camp life, burnouts, a Google Earth tutorial, a crew from New Zealand, etc</w:t>
      </w:r>
      <w:r w:rsidR="00255D80">
        <w:rPr>
          <w:rFonts w:ascii="Arial" w:hAnsi="Arial" w:cs="Arial"/>
        </w:rPr>
        <w:t>.</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0"/>
        </w:numPr>
        <w:spacing w:after="0" w:line="240" w:lineRule="auto"/>
        <w:rPr>
          <w:rFonts w:ascii="Arial" w:hAnsi="Arial" w:cs="Arial"/>
        </w:rPr>
      </w:pPr>
      <w:r w:rsidRPr="0040337A">
        <w:rPr>
          <w:rFonts w:ascii="Arial" w:hAnsi="Arial" w:cs="Arial"/>
        </w:rPr>
        <w:t>Short paragraphs on feature like subjects can stimulate the media to do their own feature articles.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0"/>
        </w:numPr>
        <w:spacing w:after="0" w:line="240" w:lineRule="auto"/>
        <w:rPr>
          <w:rFonts w:ascii="Arial" w:hAnsi="Arial" w:cs="Arial"/>
        </w:rPr>
      </w:pPr>
      <w:r w:rsidRPr="0040337A">
        <w:rPr>
          <w:rFonts w:ascii="Arial" w:hAnsi="Arial" w:cs="Arial"/>
        </w:rPr>
        <w:t xml:space="preserve">A blog needs a writer. Assign someone with writing skills to create content. Don’t forget to tweet out or </w:t>
      </w:r>
      <w:r w:rsidR="00A2020C">
        <w:rPr>
          <w:rFonts w:ascii="Arial" w:hAnsi="Arial" w:cs="Arial"/>
        </w:rPr>
        <w:t xml:space="preserve">push </w:t>
      </w:r>
      <w:r w:rsidRPr="0040337A">
        <w:rPr>
          <w:rFonts w:ascii="Arial" w:hAnsi="Arial" w:cs="Arial"/>
        </w:rPr>
        <w:t>elsewhere every time you put something new on your blog</w:t>
      </w:r>
    </w:p>
    <w:p w:rsidR="006B3BF0" w:rsidRDefault="006B3BF0" w:rsidP="00AF105A">
      <w:pPr>
        <w:spacing w:after="0" w:line="240" w:lineRule="auto"/>
        <w:rPr>
          <w:rFonts w:ascii="Arial" w:hAnsi="Arial" w:cs="Arial"/>
        </w:rPr>
      </w:pPr>
    </w:p>
    <w:p w:rsidR="006B3BF0" w:rsidRPr="009636C7" w:rsidRDefault="006B3BF0" w:rsidP="00AF105A">
      <w:pPr>
        <w:spacing w:after="0" w:line="240" w:lineRule="auto"/>
        <w:rPr>
          <w:rFonts w:ascii="Arial" w:hAnsi="Arial" w:cs="Arial"/>
          <w:b/>
          <w:i/>
        </w:rPr>
      </w:pPr>
      <w:r w:rsidRPr="009636C7">
        <w:rPr>
          <w:rFonts w:ascii="Arial" w:hAnsi="Arial" w:cs="Arial"/>
          <w:b/>
          <w:i/>
        </w:rPr>
        <w:t>Analytics</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1"/>
        </w:numPr>
        <w:spacing w:after="0" w:line="240" w:lineRule="auto"/>
        <w:rPr>
          <w:rFonts w:ascii="Arial" w:hAnsi="Arial" w:cs="Arial"/>
        </w:rPr>
      </w:pPr>
      <w:r w:rsidRPr="0040337A">
        <w:rPr>
          <w:rFonts w:ascii="Arial" w:hAnsi="Arial" w:cs="Arial"/>
        </w:rPr>
        <w:t>Social Media gives us new methods of reaching people, but one of its greatest assets is allowing us to hear back from people and adjust what we deliver mid</w:t>
      </w:r>
      <w:r w:rsidR="00255D80">
        <w:rPr>
          <w:rFonts w:ascii="Arial" w:hAnsi="Arial" w:cs="Arial"/>
        </w:rPr>
        <w:t>-</w:t>
      </w:r>
      <w:r w:rsidRPr="0040337A">
        <w:rPr>
          <w:rFonts w:ascii="Arial" w:hAnsi="Arial" w:cs="Arial"/>
        </w:rPr>
        <w:t xml:space="preserve">stream. It’s important that the </w:t>
      </w:r>
      <w:r w:rsidR="004617AB">
        <w:rPr>
          <w:rFonts w:ascii="Arial" w:hAnsi="Arial" w:cs="Arial"/>
        </w:rPr>
        <w:t>Social Media person</w:t>
      </w:r>
      <w:r w:rsidR="00255D80">
        <w:rPr>
          <w:rFonts w:ascii="Arial" w:hAnsi="Arial" w:cs="Arial"/>
        </w:rPr>
        <w:t xml:space="preserve"> </w:t>
      </w:r>
      <w:r w:rsidRPr="0040337A">
        <w:rPr>
          <w:rFonts w:ascii="Arial" w:hAnsi="Arial" w:cs="Arial"/>
        </w:rPr>
        <w:t>fulfill a responsibility to watch for trends, subjects, rumors etc</w:t>
      </w:r>
      <w:r w:rsidR="00255D80">
        <w:rPr>
          <w:rFonts w:ascii="Arial" w:hAnsi="Arial" w:cs="Arial"/>
        </w:rPr>
        <w:t>.</w:t>
      </w:r>
      <w:r w:rsidRPr="0040337A">
        <w:rPr>
          <w:rFonts w:ascii="Arial" w:hAnsi="Arial" w:cs="Arial"/>
        </w:rPr>
        <w:t>, and feed those back to the PIOs.</w:t>
      </w:r>
    </w:p>
    <w:p w:rsidR="006B3BF0" w:rsidRDefault="006B3BF0" w:rsidP="00AF105A">
      <w:pPr>
        <w:spacing w:after="0" w:line="240" w:lineRule="auto"/>
        <w:rPr>
          <w:rFonts w:ascii="Arial" w:hAnsi="Arial" w:cs="Arial"/>
        </w:rPr>
      </w:pPr>
    </w:p>
    <w:p w:rsidR="006B3BF0" w:rsidRPr="0040337A" w:rsidRDefault="004617AB" w:rsidP="0040337A">
      <w:pPr>
        <w:pStyle w:val="ListParagraph"/>
        <w:numPr>
          <w:ilvl w:val="0"/>
          <w:numId w:val="21"/>
        </w:numPr>
        <w:spacing w:after="0" w:line="240" w:lineRule="auto"/>
        <w:rPr>
          <w:rFonts w:ascii="Arial" w:hAnsi="Arial" w:cs="Arial"/>
        </w:rPr>
      </w:pPr>
      <w:r>
        <w:rPr>
          <w:rFonts w:ascii="Arial" w:hAnsi="Arial" w:cs="Arial"/>
        </w:rPr>
        <w:t>It’s a good idea to have</w:t>
      </w:r>
      <w:r w:rsidR="006B3BF0" w:rsidRPr="0040337A">
        <w:rPr>
          <w:rFonts w:ascii="Arial" w:hAnsi="Arial" w:cs="Arial"/>
        </w:rPr>
        <w:t xml:space="preserve"> a daily report, no more than 1 page, </w:t>
      </w:r>
      <w:r>
        <w:rPr>
          <w:rFonts w:ascii="Arial" w:hAnsi="Arial" w:cs="Arial"/>
        </w:rPr>
        <w:t xml:space="preserve">provided </w:t>
      </w:r>
      <w:r w:rsidR="006B3BF0" w:rsidRPr="0040337A">
        <w:rPr>
          <w:rFonts w:ascii="Arial" w:hAnsi="Arial" w:cs="Arial"/>
        </w:rPr>
        <w:t>to the PIO staff (perhaps including the IC) at the evening meeting. They should report on trends, persistent rumors, and needs expressed on the Social media sites</w:t>
      </w:r>
      <w:r w:rsidR="005E0A51">
        <w:rPr>
          <w:rFonts w:ascii="Arial" w:hAnsi="Arial" w:cs="Arial"/>
        </w:rPr>
        <w:t xml:space="preserve">. This report should </w:t>
      </w:r>
      <w:r w:rsidR="00D524F5">
        <w:rPr>
          <w:rFonts w:ascii="Arial" w:hAnsi="Arial" w:cs="Arial"/>
        </w:rPr>
        <w:t xml:space="preserve">be used to create the next day’s talking points and press release and </w:t>
      </w:r>
      <w:r w:rsidR="005E0A51">
        <w:rPr>
          <w:rFonts w:ascii="Arial" w:hAnsi="Arial" w:cs="Arial"/>
        </w:rPr>
        <w:t>become part of the final narrative and fire package.</w:t>
      </w:r>
    </w:p>
    <w:p w:rsidR="006B3BF0" w:rsidRDefault="006B3BF0" w:rsidP="00AF105A">
      <w:pPr>
        <w:spacing w:after="0" w:line="240" w:lineRule="auto"/>
        <w:rPr>
          <w:rFonts w:ascii="Arial" w:hAnsi="Arial" w:cs="Arial"/>
        </w:rPr>
      </w:pPr>
    </w:p>
    <w:p w:rsidR="006B3BF0" w:rsidRPr="0040337A" w:rsidRDefault="006B3BF0" w:rsidP="0040337A">
      <w:pPr>
        <w:pStyle w:val="ListParagraph"/>
        <w:numPr>
          <w:ilvl w:val="0"/>
          <w:numId w:val="21"/>
        </w:numPr>
        <w:spacing w:after="0" w:line="240" w:lineRule="auto"/>
        <w:rPr>
          <w:rFonts w:ascii="Arial" w:hAnsi="Arial" w:cs="Arial"/>
        </w:rPr>
      </w:pPr>
      <w:r w:rsidRPr="0040337A">
        <w:rPr>
          <w:rFonts w:ascii="Arial" w:hAnsi="Arial" w:cs="Arial"/>
        </w:rPr>
        <w:t>These reports will allow all PIO’s to be responsive and adapt messages to expressed needs of the public and stakeholders.</w:t>
      </w:r>
    </w:p>
    <w:p w:rsidR="006B3BF0" w:rsidRDefault="006B3BF0" w:rsidP="00AF105A">
      <w:pPr>
        <w:spacing w:after="0" w:line="240" w:lineRule="auto"/>
        <w:rPr>
          <w:rFonts w:ascii="Arial" w:hAnsi="Arial" w:cs="Arial"/>
        </w:rPr>
      </w:pPr>
    </w:p>
    <w:p w:rsidR="006B3BF0" w:rsidRDefault="004617AB" w:rsidP="0040337A">
      <w:pPr>
        <w:pStyle w:val="ListParagraph"/>
        <w:numPr>
          <w:ilvl w:val="0"/>
          <w:numId w:val="21"/>
        </w:numPr>
        <w:spacing w:after="0" w:line="240" w:lineRule="auto"/>
        <w:rPr>
          <w:rFonts w:ascii="Arial" w:hAnsi="Arial" w:cs="Arial"/>
        </w:rPr>
      </w:pPr>
      <w:r>
        <w:rPr>
          <w:rFonts w:ascii="Arial" w:hAnsi="Arial" w:cs="Arial"/>
        </w:rPr>
        <w:t>A</w:t>
      </w:r>
      <w:r w:rsidR="006B3BF0" w:rsidRPr="0040337A">
        <w:rPr>
          <w:rFonts w:ascii="Arial" w:hAnsi="Arial" w:cs="Arial"/>
        </w:rPr>
        <w:t xml:space="preserve">nalytic tools </w:t>
      </w:r>
      <w:r>
        <w:rPr>
          <w:rFonts w:ascii="Arial" w:hAnsi="Arial" w:cs="Arial"/>
        </w:rPr>
        <w:t xml:space="preserve">should be used </w:t>
      </w:r>
      <w:r w:rsidR="006B3BF0" w:rsidRPr="0040337A">
        <w:rPr>
          <w:rFonts w:ascii="Arial" w:hAnsi="Arial" w:cs="Arial"/>
        </w:rPr>
        <w:t>to track the effectivene</w:t>
      </w:r>
      <w:r>
        <w:rPr>
          <w:rFonts w:ascii="Arial" w:hAnsi="Arial" w:cs="Arial"/>
        </w:rPr>
        <w:t>ss of Social Media on the incident</w:t>
      </w:r>
      <w:r w:rsidR="006B3BF0" w:rsidRPr="0040337A">
        <w:rPr>
          <w:rFonts w:ascii="Arial" w:hAnsi="Arial" w:cs="Arial"/>
        </w:rPr>
        <w:t xml:space="preserve">, and determine best practices.  This is critical to help other PIO’s as they begin to engage, focus on what works, and validate the use of Social Media as an effective communication tool.  A final report </w:t>
      </w:r>
      <w:r>
        <w:rPr>
          <w:rFonts w:ascii="Arial" w:hAnsi="Arial" w:cs="Arial"/>
        </w:rPr>
        <w:t>should be pre</w:t>
      </w:r>
      <w:r w:rsidR="00D524F5">
        <w:rPr>
          <w:rFonts w:ascii="Arial" w:hAnsi="Arial" w:cs="Arial"/>
        </w:rPr>
        <w:t>p</w:t>
      </w:r>
      <w:r>
        <w:rPr>
          <w:rFonts w:ascii="Arial" w:hAnsi="Arial" w:cs="Arial"/>
        </w:rPr>
        <w:t xml:space="preserve">ared for the </w:t>
      </w:r>
      <w:r w:rsidR="00BB453B">
        <w:rPr>
          <w:rFonts w:ascii="Arial" w:hAnsi="Arial" w:cs="Arial"/>
        </w:rPr>
        <w:t>i</w:t>
      </w:r>
      <w:r>
        <w:rPr>
          <w:rFonts w:ascii="Arial" w:hAnsi="Arial" w:cs="Arial"/>
        </w:rPr>
        <w:t>ncident “</w:t>
      </w:r>
      <w:r w:rsidR="00BB453B">
        <w:rPr>
          <w:rFonts w:ascii="Arial" w:hAnsi="Arial" w:cs="Arial"/>
        </w:rPr>
        <w:t xml:space="preserve">documentation </w:t>
      </w:r>
      <w:r>
        <w:rPr>
          <w:rFonts w:ascii="Arial" w:hAnsi="Arial" w:cs="Arial"/>
        </w:rPr>
        <w:t>package”</w:t>
      </w:r>
      <w:r w:rsidR="006B3BF0" w:rsidRPr="0040337A">
        <w:rPr>
          <w:rFonts w:ascii="Arial" w:hAnsi="Arial" w:cs="Arial"/>
        </w:rPr>
        <w:t xml:space="preserve"> outlining the buildup of audiences for each tool from beginning to end, examples of issues that were handled with the help of Social Media, best practices and tips, and how Social Media was incorporated into the overall Communications Strategy.</w:t>
      </w:r>
    </w:p>
    <w:p w:rsidR="00D524F5" w:rsidRDefault="00D524F5" w:rsidP="00D524F5">
      <w:pPr>
        <w:pStyle w:val="ListParagraph"/>
        <w:rPr>
          <w:rFonts w:ascii="Arial" w:hAnsi="Arial" w:cs="Arial"/>
        </w:rPr>
      </w:pPr>
    </w:p>
    <w:p w:rsidR="00E44A1F" w:rsidRPr="00E44A1F" w:rsidRDefault="00E44A1F" w:rsidP="00E44A1F">
      <w:pPr>
        <w:pStyle w:val="ListParagraph"/>
        <w:spacing w:after="0" w:line="240" w:lineRule="auto"/>
        <w:ind w:left="0"/>
        <w:rPr>
          <w:rFonts w:ascii="Arial" w:hAnsi="Arial" w:cs="Arial"/>
        </w:rPr>
      </w:pPr>
      <w:r w:rsidRPr="00E44A1F">
        <w:rPr>
          <w:rFonts w:ascii="Arial" w:hAnsi="Arial" w:cs="Arial"/>
          <w:b/>
          <w:i/>
        </w:rPr>
        <w:t>VOS</w:t>
      </w:r>
      <w:r>
        <w:rPr>
          <w:rFonts w:ascii="Arial" w:hAnsi="Arial" w:cs="Arial"/>
          <w:b/>
          <w:i/>
        </w:rPr>
        <w:t xml:space="preserve"> Group </w:t>
      </w:r>
      <w:r>
        <w:rPr>
          <w:rFonts w:ascii="Arial" w:hAnsi="Arial" w:cs="Arial"/>
        </w:rPr>
        <w:t xml:space="preserve">(Virtual </w:t>
      </w:r>
      <w:r w:rsidR="0032543D">
        <w:rPr>
          <w:rFonts w:ascii="Arial" w:hAnsi="Arial" w:cs="Arial"/>
        </w:rPr>
        <w:t>Operations Support</w:t>
      </w:r>
      <w:r w:rsidR="00784E4B">
        <w:rPr>
          <w:rFonts w:ascii="Arial" w:hAnsi="Arial" w:cs="Arial"/>
        </w:rPr>
        <w:t xml:space="preserve"> Group</w:t>
      </w:r>
      <w:r w:rsidR="0032543D">
        <w:rPr>
          <w:rFonts w:ascii="Arial" w:hAnsi="Arial" w:cs="Arial"/>
        </w:rPr>
        <w:t xml:space="preserve">. See </w:t>
      </w:r>
      <w:hyperlink r:id="rId49" w:history="1">
        <w:r w:rsidR="00CA775B" w:rsidRPr="00142D5A">
          <w:rPr>
            <w:rStyle w:val="Hyperlink"/>
            <w:rFonts w:ascii="Arial" w:hAnsi="Arial" w:cs="Arial"/>
          </w:rPr>
          <w:t>www.vosg.us</w:t>
        </w:r>
      </w:hyperlink>
      <w:r w:rsidR="00CA775B">
        <w:rPr>
          <w:rFonts w:ascii="Arial" w:hAnsi="Arial" w:cs="Arial"/>
        </w:rPr>
        <w:t xml:space="preserve"> f</w:t>
      </w:r>
      <w:r w:rsidR="0032543D">
        <w:rPr>
          <w:rFonts w:ascii="Arial" w:hAnsi="Arial" w:cs="Arial"/>
        </w:rPr>
        <w:t xml:space="preserve">or more information on </w:t>
      </w:r>
      <w:r w:rsidR="00C06B48">
        <w:rPr>
          <w:rFonts w:ascii="Arial" w:hAnsi="Arial" w:cs="Arial"/>
        </w:rPr>
        <w:t xml:space="preserve">Virtual Operations Support or read the paper </w:t>
      </w:r>
      <w:r w:rsidR="00CA775B">
        <w:rPr>
          <w:rFonts w:ascii="Arial" w:hAnsi="Arial" w:cs="Arial"/>
        </w:rPr>
        <w:t>“Trial by Fire: The Deployment of Trusted Digital Volunteers in the 2011 Shadow Lake Fire”</w:t>
      </w:r>
      <w:r w:rsidR="00C06B48">
        <w:rPr>
          <w:rFonts w:ascii="Arial" w:hAnsi="Arial" w:cs="Arial"/>
        </w:rPr>
        <w:t xml:space="preserve"> </w:t>
      </w:r>
      <w:r w:rsidR="00C06B48" w:rsidRPr="00CA775B">
        <w:rPr>
          <w:rFonts w:ascii="Arial" w:hAnsi="Arial" w:cs="Arial"/>
        </w:rPr>
        <w:t xml:space="preserve">at </w:t>
      </w:r>
      <w:hyperlink r:id="rId50" w:tgtFrame="_blank" w:history="1">
        <w:r w:rsidR="00CA775B" w:rsidRPr="00CA775B">
          <w:rPr>
            <w:rStyle w:val="Hyperlink"/>
            <w:rFonts w:ascii="Arial" w:hAnsi="Arial" w:cs="Arial"/>
            <w:color w:val="1155CC"/>
          </w:rPr>
          <w:t>http://www.nifc.gov/PIO_bb/social_media.html</w:t>
        </w:r>
      </w:hyperlink>
      <w:r w:rsidR="0032543D" w:rsidRPr="00CA775B">
        <w:rPr>
          <w:rFonts w:ascii="Arial" w:hAnsi="Arial" w:cs="Arial"/>
        </w:rPr>
        <w:t>)</w:t>
      </w:r>
      <w:r w:rsidR="00784E4B" w:rsidRPr="00CA775B">
        <w:rPr>
          <w:rFonts w:ascii="Arial" w:hAnsi="Arial" w:cs="Arial"/>
        </w:rPr>
        <w:t>.</w:t>
      </w:r>
      <w:r w:rsidR="00784E4B">
        <w:rPr>
          <w:rFonts w:ascii="Arial" w:hAnsi="Arial" w:cs="Arial"/>
        </w:rPr>
        <w:t xml:space="preserve"> </w:t>
      </w:r>
    </w:p>
    <w:p w:rsidR="00C06B48" w:rsidRDefault="00C06B48" w:rsidP="00E44A1F">
      <w:pPr>
        <w:pStyle w:val="ListParagraph"/>
        <w:spacing w:after="0" w:line="240" w:lineRule="auto"/>
        <w:ind w:left="0"/>
        <w:rPr>
          <w:rFonts w:ascii="Arial" w:hAnsi="Arial" w:cs="Arial"/>
        </w:rPr>
      </w:pPr>
    </w:p>
    <w:p w:rsidR="00E44A1F" w:rsidRDefault="00E44A1F" w:rsidP="00E44A1F">
      <w:pPr>
        <w:pStyle w:val="ListParagraph"/>
        <w:spacing w:after="0" w:line="240" w:lineRule="auto"/>
        <w:ind w:left="0"/>
        <w:rPr>
          <w:rFonts w:ascii="Arial" w:hAnsi="Arial" w:cs="Arial"/>
        </w:rPr>
      </w:pPr>
      <w:r>
        <w:rPr>
          <w:rFonts w:ascii="Arial" w:hAnsi="Arial" w:cs="Arial"/>
        </w:rPr>
        <w:t xml:space="preserve">In light of many agencies reluctance to enter into the Social </w:t>
      </w:r>
      <w:r w:rsidR="00BB453B">
        <w:rPr>
          <w:rFonts w:ascii="Arial" w:hAnsi="Arial" w:cs="Arial"/>
        </w:rPr>
        <w:t>M</w:t>
      </w:r>
      <w:r>
        <w:rPr>
          <w:rFonts w:ascii="Arial" w:hAnsi="Arial" w:cs="Arial"/>
        </w:rPr>
        <w:t>edia arena</w:t>
      </w:r>
      <w:r w:rsidR="00255D80">
        <w:rPr>
          <w:rFonts w:ascii="Arial" w:hAnsi="Arial" w:cs="Arial"/>
        </w:rPr>
        <w:t>, the limited number of PIOs with social media skills</w:t>
      </w:r>
      <w:r>
        <w:rPr>
          <w:rFonts w:ascii="Arial" w:hAnsi="Arial" w:cs="Arial"/>
        </w:rPr>
        <w:t xml:space="preserve">, </w:t>
      </w:r>
      <w:r w:rsidR="00255D80">
        <w:rPr>
          <w:rFonts w:ascii="Arial" w:hAnsi="Arial" w:cs="Arial"/>
        </w:rPr>
        <w:t xml:space="preserve">and the lack of adequate numbers of PIOs on incidents to fully use and monitor social media, </w:t>
      </w:r>
      <w:r>
        <w:rPr>
          <w:rFonts w:ascii="Arial" w:hAnsi="Arial" w:cs="Arial"/>
        </w:rPr>
        <w:t xml:space="preserve">other options have been considered, tested and analyzed. One such idea which has proven effective at least </w:t>
      </w:r>
      <w:r w:rsidR="000433B9">
        <w:rPr>
          <w:rFonts w:ascii="Arial" w:hAnsi="Arial" w:cs="Arial"/>
        </w:rPr>
        <w:t>twice</w:t>
      </w:r>
      <w:r>
        <w:rPr>
          <w:rFonts w:ascii="Arial" w:hAnsi="Arial" w:cs="Arial"/>
        </w:rPr>
        <w:t xml:space="preserve"> is something called a VOST</w:t>
      </w:r>
      <w:r w:rsidR="00784E4B">
        <w:rPr>
          <w:rFonts w:ascii="Arial" w:hAnsi="Arial" w:cs="Arial"/>
        </w:rPr>
        <w:t xml:space="preserve"> </w:t>
      </w:r>
      <w:r>
        <w:rPr>
          <w:rFonts w:ascii="Arial" w:hAnsi="Arial" w:cs="Arial"/>
        </w:rPr>
        <w:t xml:space="preserve">(Virtual Operations Support </w:t>
      </w:r>
      <w:r w:rsidR="000433B9">
        <w:rPr>
          <w:rFonts w:ascii="Arial" w:hAnsi="Arial" w:cs="Arial"/>
        </w:rPr>
        <w:t>T</w:t>
      </w:r>
      <w:r>
        <w:rPr>
          <w:rFonts w:ascii="Arial" w:hAnsi="Arial" w:cs="Arial"/>
        </w:rPr>
        <w:t>eam). It is a group of virtual volunteers, organized to assist a team, an event, or anyone else, create, harness and push information and messages via social media.  The value of a VOS</w:t>
      </w:r>
      <w:r w:rsidR="000433B9">
        <w:rPr>
          <w:rFonts w:ascii="Arial" w:hAnsi="Arial" w:cs="Arial"/>
        </w:rPr>
        <w:t>T</w:t>
      </w:r>
      <w:r>
        <w:rPr>
          <w:rFonts w:ascii="Arial" w:hAnsi="Arial" w:cs="Arial"/>
        </w:rPr>
        <w:t xml:space="preserve"> is proven – members need not be subject matter experts</w:t>
      </w:r>
      <w:r w:rsidR="00255D80">
        <w:rPr>
          <w:rFonts w:ascii="Arial" w:hAnsi="Arial" w:cs="Arial"/>
        </w:rPr>
        <w:t xml:space="preserve"> (SMEs)</w:t>
      </w:r>
      <w:r>
        <w:rPr>
          <w:rFonts w:ascii="Arial" w:hAnsi="Arial" w:cs="Arial"/>
        </w:rPr>
        <w:t xml:space="preserve">, simply </w:t>
      </w:r>
      <w:r w:rsidR="000433B9">
        <w:rPr>
          <w:rFonts w:ascii="Arial" w:hAnsi="Arial" w:cs="Arial"/>
        </w:rPr>
        <w:t xml:space="preserve">trusted </w:t>
      </w:r>
      <w:r w:rsidR="00255D80">
        <w:rPr>
          <w:rFonts w:ascii="Arial" w:hAnsi="Arial" w:cs="Arial"/>
        </w:rPr>
        <w:t>social media</w:t>
      </w:r>
      <w:r>
        <w:rPr>
          <w:rFonts w:ascii="Arial" w:hAnsi="Arial" w:cs="Arial"/>
        </w:rPr>
        <w:t xml:space="preserve"> practitioners</w:t>
      </w:r>
      <w:r w:rsidR="00780931">
        <w:rPr>
          <w:rFonts w:ascii="Arial" w:hAnsi="Arial" w:cs="Arial"/>
        </w:rPr>
        <w:t>,</w:t>
      </w:r>
      <w:r w:rsidR="00604851">
        <w:rPr>
          <w:rFonts w:ascii="Arial" w:hAnsi="Arial" w:cs="Arial"/>
        </w:rPr>
        <w:t xml:space="preserve"> </w:t>
      </w:r>
      <w:r>
        <w:rPr>
          <w:rFonts w:ascii="Arial" w:hAnsi="Arial" w:cs="Arial"/>
        </w:rPr>
        <w:t>so there are plenty; they are volunteers so</w:t>
      </w:r>
      <w:r w:rsidR="003B0C53">
        <w:rPr>
          <w:rFonts w:ascii="Arial" w:hAnsi="Arial" w:cs="Arial"/>
        </w:rPr>
        <w:t xml:space="preserve"> </w:t>
      </w:r>
      <w:r w:rsidR="00255D80">
        <w:rPr>
          <w:rFonts w:ascii="Arial" w:hAnsi="Arial" w:cs="Arial"/>
        </w:rPr>
        <w:t xml:space="preserve">there is no </w:t>
      </w:r>
      <w:r w:rsidR="003B0C53">
        <w:rPr>
          <w:rFonts w:ascii="Arial" w:hAnsi="Arial" w:cs="Arial"/>
        </w:rPr>
        <w:t xml:space="preserve">cost; </w:t>
      </w:r>
      <w:r>
        <w:rPr>
          <w:rFonts w:ascii="Arial" w:hAnsi="Arial" w:cs="Arial"/>
        </w:rPr>
        <w:t xml:space="preserve">it takes advantage of the </w:t>
      </w:r>
      <w:r w:rsidRPr="00E44A1F">
        <w:rPr>
          <w:rFonts w:ascii="Arial" w:hAnsi="Arial" w:cs="Arial"/>
          <w:i/>
        </w:rPr>
        <w:t xml:space="preserve">worldwide </w:t>
      </w:r>
      <w:r>
        <w:rPr>
          <w:rFonts w:ascii="Arial" w:hAnsi="Arial" w:cs="Arial"/>
        </w:rPr>
        <w:t xml:space="preserve">nature of the web; and it is not located </w:t>
      </w:r>
      <w:r w:rsidRPr="00E44A1F">
        <w:rPr>
          <w:rFonts w:ascii="Arial" w:hAnsi="Arial" w:cs="Arial"/>
          <w:i/>
        </w:rPr>
        <w:t>at the scene</w:t>
      </w:r>
      <w:r>
        <w:rPr>
          <w:rFonts w:ascii="Arial" w:hAnsi="Arial" w:cs="Arial"/>
        </w:rPr>
        <w:t xml:space="preserve"> of the disaster, but rather remains geographically removed and therefore not affected by unfolding events that can affect </w:t>
      </w:r>
      <w:r w:rsidR="00255D80">
        <w:rPr>
          <w:rFonts w:ascii="Arial" w:hAnsi="Arial" w:cs="Arial"/>
        </w:rPr>
        <w:t>the ability to use social media</w:t>
      </w:r>
      <w:r w:rsidR="00780931">
        <w:rPr>
          <w:rFonts w:ascii="Arial" w:hAnsi="Arial" w:cs="Arial"/>
        </w:rPr>
        <w:t>,</w:t>
      </w:r>
      <w:r>
        <w:rPr>
          <w:rFonts w:ascii="Arial" w:hAnsi="Arial" w:cs="Arial"/>
        </w:rPr>
        <w:t xml:space="preserve"> like power, phones</w:t>
      </w:r>
      <w:r w:rsidR="00255D80">
        <w:rPr>
          <w:rFonts w:ascii="Arial" w:hAnsi="Arial" w:cs="Arial"/>
        </w:rPr>
        <w:t xml:space="preserve">, </w:t>
      </w:r>
      <w:r>
        <w:rPr>
          <w:rFonts w:ascii="Arial" w:hAnsi="Arial" w:cs="Arial"/>
        </w:rPr>
        <w:t>and internet connections. The basics are as follows</w:t>
      </w:r>
    </w:p>
    <w:p w:rsidR="003B0C53" w:rsidRDefault="00E44A1F" w:rsidP="000433B9">
      <w:pPr>
        <w:pStyle w:val="ListParagraph"/>
        <w:numPr>
          <w:ilvl w:val="0"/>
          <w:numId w:val="29"/>
        </w:numPr>
        <w:spacing w:before="120" w:after="120" w:line="240" w:lineRule="auto"/>
        <w:contextualSpacing w:val="0"/>
        <w:rPr>
          <w:rFonts w:ascii="Arial" w:hAnsi="Arial" w:cs="Arial"/>
        </w:rPr>
      </w:pPr>
      <w:r>
        <w:rPr>
          <w:rFonts w:ascii="Arial" w:hAnsi="Arial" w:cs="Arial"/>
        </w:rPr>
        <w:t>Get involved in Social Media to some extent.  You do have to know the basics and establish a connection with some people. While it</w:t>
      </w:r>
      <w:r w:rsidR="003B0C53">
        <w:rPr>
          <w:rFonts w:ascii="Arial" w:hAnsi="Arial" w:cs="Arial"/>
        </w:rPr>
        <w:t>’</w:t>
      </w:r>
      <w:r>
        <w:rPr>
          <w:rFonts w:ascii="Arial" w:hAnsi="Arial" w:cs="Arial"/>
        </w:rPr>
        <w:t xml:space="preserve">s not important to know everything about </w:t>
      </w:r>
      <w:r w:rsidR="00255D80">
        <w:rPr>
          <w:rFonts w:ascii="Arial" w:hAnsi="Arial" w:cs="Arial"/>
        </w:rPr>
        <w:t xml:space="preserve">social media </w:t>
      </w:r>
      <w:r>
        <w:rPr>
          <w:rFonts w:ascii="Arial" w:hAnsi="Arial" w:cs="Arial"/>
        </w:rPr>
        <w:t>and all the tools, you do need to know what’s out there, and basically how they work, to be able to instruct your VOS</w:t>
      </w:r>
      <w:r w:rsidR="000433B9">
        <w:rPr>
          <w:rFonts w:ascii="Arial" w:hAnsi="Arial" w:cs="Arial"/>
        </w:rPr>
        <w:t>T</w:t>
      </w:r>
      <w:r>
        <w:rPr>
          <w:rFonts w:ascii="Arial" w:hAnsi="Arial" w:cs="Arial"/>
        </w:rPr>
        <w:t xml:space="preserve"> or PIO’s about what you want</w:t>
      </w:r>
      <w:r w:rsidR="003B0C53">
        <w:rPr>
          <w:rFonts w:ascii="Arial" w:hAnsi="Arial" w:cs="Arial"/>
        </w:rPr>
        <w:t xml:space="preserve"> and provide clear leader</w:t>
      </w:r>
      <w:r w:rsidR="00255D80">
        <w:rPr>
          <w:rFonts w:ascii="Arial" w:hAnsi="Arial" w:cs="Arial"/>
        </w:rPr>
        <w:t>’</w:t>
      </w:r>
      <w:r w:rsidR="003B0C53">
        <w:rPr>
          <w:rFonts w:ascii="Arial" w:hAnsi="Arial" w:cs="Arial"/>
        </w:rPr>
        <w:t>s intent.</w:t>
      </w:r>
    </w:p>
    <w:p w:rsidR="00E44A1F" w:rsidRDefault="003B0C53" w:rsidP="000433B9">
      <w:pPr>
        <w:pStyle w:val="ListParagraph"/>
        <w:numPr>
          <w:ilvl w:val="0"/>
          <w:numId w:val="29"/>
        </w:numPr>
        <w:spacing w:before="120" w:after="120" w:line="240" w:lineRule="auto"/>
        <w:contextualSpacing w:val="0"/>
        <w:rPr>
          <w:rFonts w:ascii="Arial" w:hAnsi="Arial" w:cs="Arial"/>
        </w:rPr>
      </w:pPr>
      <w:r>
        <w:rPr>
          <w:rFonts w:ascii="Arial" w:hAnsi="Arial" w:cs="Arial"/>
        </w:rPr>
        <w:t xml:space="preserve">Either </w:t>
      </w:r>
      <w:proofErr w:type="gramStart"/>
      <w:r>
        <w:rPr>
          <w:rFonts w:ascii="Arial" w:hAnsi="Arial" w:cs="Arial"/>
        </w:rPr>
        <w:t>send</w:t>
      </w:r>
      <w:proofErr w:type="gramEnd"/>
      <w:r>
        <w:rPr>
          <w:rFonts w:ascii="Arial" w:hAnsi="Arial" w:cs="Arial"/>
        </w:rPr>
        <w:t xml:space="preserve"> out a message via your social media </w:t>
      </w:r>
      <w:r w:rsidR="00BB0F3F">
        <w:rPr>
          <w:rFonts w:ascii="Arial" w:hAnsi="Arial" w:cs="Arial"/>
        </w:rPr>
        <w:t>network</w:t>
      </w:r>
      <w:r>
        <w:rPr>
          <w:rFonts w:ascii="Arial" w:hAnsi="Arial" w:cs="Arial"/>
        </w:rPr>
        <w:t xml:space="preserve"> or contact someone who knows a lot about it, and ask for people who might like to get involved</w:t>
      </w:r>
      <w:r w:rsidR="00BB0F3F">
        <w:rPr>
          <w:rFonts w:ascii="Arial" w:hAnsi="Arial" w:cs="Arial"/>
        </w:rPr>
        <w:t xml:space="preserve"> in</w:t>
      </w:r>
      <w:r>
        <w:rPr>
          <w:rFonts w:ascii="Arial" w:hAnsi="Arial" w:cs="Arial"/>
        </w:rPr>
        <w:t xml:space="preserve"> such a group.  Again, they don’t have to be SME’s, just “trusted agents</w:t>
      </w:r>
      <w:r w:rsidR="00E44A1F">
        <w:rPr>
          <w:rFonts w:ascii="Arial" w:hAnsi="Arial" w:cs="Arial"/>
        </w:rPr>
        <w:t>.</w:t>
      </w:r>
      <w:r>
        <w:rPr>
          <w:rFonts w:ascii="Arial" w:hAnsi="Arial" w:cs="Arial"/>
        </w:rPr>
        <w:t xml:space="preserve">”  This means you have watched them on </w:t>
      </w:r>
      <w:r w:rsidR="00255D80">
        <w:rPr>
          <w:rFonts w:ascii="Arial" w:hAnsi="Arial" w:cs="Arial"/>
        </w:rPr>
        <w:t>social media</w:t>
      </w:r>
      <w:r>
        <w:rPr>
          <w:rFonts w:ascii="Arial" w:hAnsi="Arial" w:cs="Arial"/>
        </w:rPr>
        <w:t xml:space="preserve"> and know what they talk </w:t>
      </w:r>
      <w:r>
        <w:rPr>
          <w:rFonts w:ascii="Arial" w:hAnsi="Arial" w:cs="Arial"/>
        </w:rPr>
        <w:lastRenderedPageBreak/>
        <w:t xml:space="preserve">about and how responsible they are, you know them personally, or they are referred by someone who you know and trust who is very practiced at </w:t>
      </w:r>
      <w:r w:rsidR="00255D80">
        <w:rPr>
          <w:rFonts w:ascii="Arial" w:hAnsi="Arial" w:cs="Arial"/>
        </w:rPr>
        <w:t>social media</w:t>
      </w:r>
      <w:r>
        <w:rPr>
          <w:rFonts w:ascii="Arial" w:hAnsi="Arial" w:cs="Arial"/>
        </w:rPr>
        <w:t>.  Get as many people as you can because like all volunteer groups, they will not all be available when you need them.  6 or 8 working is usually sufficient at a minimum, so you need two or three times that amount on your roster.  More doesn’t hurt.</w:t>
      </w:r>
    </w:p>
    <w:p w:rsidR="003B0C53" w:rsidRDefault="003B0C53" w:rsidP="000433B9">
      <w:pPr>
        <w:pStyle w:val="ListParagraph"/>
        <w:numPr>
          <w:ilvl w:val="0"/>
          <w:numId w:val="29"/>
        </w:numPr>
        <w:spacing w:before="120" w:after="120" w:line="240" w:lineRule="auto"/>
        <w:contextualSpacing w:val="0"/>
        <w:rPr>
          <w:rFonts w:ascii="Arial" w:hAnsi="Arial" w:cs="Arial"/>
        </w:rPr>
      </w:pPr>
      <w:r>
        <w:rPr>
          <w:rFonts w:ascii="Arial" w:hAnsi="Arial" w:cs="Arial"/>
        </w:rPr>
        <w:t>Choose one person you know personally or by reputation and ask them to lead the group.  Allow that person to organize the group, check on abilities and determine which people would be best at building a presence on what application. It’s important that there be one conference call with most of the group to establish what you’re trying to do and providing clear leader’s intent about what you want during an incident. This should be in writing.</w:t>
      </w:r>
      <w:r w:rsidR="00BB453B">
        <w:rPr>
          <w:rFonts w:ascii="Arial" w:hAnsi="Arial" w:cs="Arial"/>
        </w:rPr>
        <w:t xml:space="preserve"> (see Appendix </w:t>
      </w:r>
      <w:r w:rsidR="00784E4B">
        <w:rPr>
          <w:rFonts w:ascii="Arial" w:hAnsi="Arial" w:cs="Arial"/>
        </w:rPr>
        <w:t>A f</w:t>
      </w:r>
      <w:r w:rsidR="00BB453B">
        <w:rPr>
          <w:rFonts w:ascii="Arial" w:hAnsi="Arial" w:cs="Arial"/>
        </w:rPr>
        <w:t>or an example)</w:t>
      </w:r>
      <w:r>
        <w:rPr>
          <w:rFonts w:ascii="Arial" w:hAnsi="Arial" w:cs="Arial"/>
        </w:rPr>
        <w:t xml:space="preserve">  After that, allow your primary contact to use their expertise to divvy up jobs.</w:t>
      </w:r>
    </w:p>
    <w:p w:rsidR="003B0C53" w:rsidRDefault="0057233A" w:rsidP="000433B9">
      <w:pPr>
        <w:pStyle w:val="ListParagraph"/>
        <w:numPr>
          <w:ilvl w:val="0"/>
          <w:numId w:val="29"/>
        </w:numPr>
        <w:spacing w:before="120" w:after="120" w:line="240" w:lineRule="auto"/>
        <w:contextualSpacing w:val="0"/>
        <w:rPr>
          <w:rFonts w:ascii="Arial" w:hAnsi="Arial" w:cs="Arial"/>
        </w:rPr>
      </w:pPr>
      <w:r>
        <w:rPr>
          <w:rFonts w:ascii="Arial" w:hAnsi="Arial" w:cs="Arial"/>
        </w:rPr>
        <w:t>Tools used in the past were</w:t>
      </w:r>
      <w:r w:rsidR="003B0C53">
        <w:rPr>
          <w:rFonts w:ascii="Arial" w:hAnsi="Arial" w:cs="Arial"/>
        </w:rPr>
        <w:t xml:space="preserve">: Skype (for ongoing streaming </w:t>
      </w:r>
      <w:r w:rsidR="00255D80">
        <w:rPr>
          <w:rFonts w:ascii="Arial" w:hAnsi="Arial" w:cs="Arial"/>
        </w:rPr>
        <w:t xml:space="preserve">instant messaging </w:t>
      </w:r>
      <w:r w:rsidR="00BB0F3F">
        <w:rPr>
          <w:rFonts w:ascii="Arial" w:hAnsi="Arial" w:cs="Arial"/>
        </w:rPr>
        <w:t xml:space="preserve">type </w:t>
      </w:r>
      <w:r w:rsidR="003B0C53">
        <w:rPr>
          <w:rFonts w:ascii="Arial" w:hAnsi="Arial" w:cs="Arial"/>
        </w:rPr>
        <w:t xml:space="preserve">conversation), Google docs (used to keep a virtual 214 where everyone logs what they are doing and </w:t>
      </w:r>
      <w:r>
        <w:rPr>
          <w:rFonts w:ascii="Arial" w:hAnsi="Arial" w:cs="Arial"/>
        </w:rPr>
        <w:t xml:space="preserve">keeps </w:t>
      </w:r>
      <w:r w:rsidR="003B0C53">
        <w:rPr>
          <w:rFonts w:ascii="Arial" w:hAnsi="Arial" w:cs="Arial"/>
        </w:rPr>
        <w:t xml:space="preserve">all other documents related to the group like contact info, objectives, passwords, etc), </w:t>
      </w:r>
      <w:r w:rsidR="00BF5113">
        <w:rPr>
          <w:rFonts w:ascii="Arial" w:hAnsi="Arial" w:cs="Arial"/>
        </w:rPr>
        <w:t xml:space="preserve">Box or </w:t>
      </w:r>
      <w:proofErr w:type="spellStart"/>
      <w:r w:rsidR="003B0C53">
        <w:rPr>
          <w:rFonts w:ascii="Arial" w:hAnsi="Arial" w:cs="Arial"/>
        </w:rPr>
        <w:t>Dropbox</w:t>
      </w:r>
      <w:proofErr w:type="spellEnd"/>
      <w:r w:rsidR="003B0C53">
        <w:rPr>
          <w:rFonts w:ascii="Arial" w:hAnsi="Arial" w:cs="Arial"/>
        </w:rPr>
        <w:t xml:space="preserve"> (for simple download of photos, videos, etc</w:t>
      </w:r>
      <w:r w:rsidR="00255D80">
        <w:rPr>
          <w:rFonts w:ascii="Arial" w:hAnsi="Arial" w:cs="Arial"/>
        </w:rPr>
        <w:t>.</w:t>
      </w:r>
      <w:r w:rsidR="003B0C53">
        <w:rPr>
          <w:rFonts w:ascii="Arial" w:hAnsi="Arial" w:cs="Arial"/>
        </w:rPr>
        <w:t xml:space="preserve"> and larger items for posting), </w:t>
      </w:r>
      <w:proofErr w:type="spellStart"/>
      <w:r w:rsidR="00BB0F3F">
        <w:rPr>
          <w:rFonts w:ascii="Arial" w:hAnsi="Arial" w:cs="Arial"/>
        </w:rPr>
        <w:t>Keepstream</w:t>
      </w:r>
      <w:proofErr w:type="spellEnd"/>
      <w:r w:rsidR="00BB0F3F">
        <w:rPr>
          <w:rFonts w:ascii="Arial" w:hAnsi="Arial" w:cs="Arial"/>
        </w:rPr>
        <w:t xml:space="preserve"> or </w:t>
      </w:r>
      <w:proofErr w:type="spellStart"/>
      <w:r w:rsidR="00BB0F3F">
        <w:rPr>
          <w:rFonts w:ascii="Arial" w:hAnsi="Arial" w:cs="Arial"/>
        </w:rPr>
        <w:t>Storify</w:t>
      </w:r>
      <w:proofErr w:type="spellEnd"/>
      <w:r w:rsidR="00BB0F3F">
        <w:rPr>
          <w:rFonts w:ascii="Arial" w:hAnsi="Arial" w:cs="Arial"/>
        </w:rPr>
        <w:t xml:space="preserve"> (to serve as virtual documentation. All monitoring results are pushed here for the record)</w:t>
      </w:r>
      <w:r>
        <w:rPr>
          <w:rFonts w:ascii="Arial" w:hAnsi="Arial" w:cs="Arial"/>
        </w:rPr>
        <w:t>;</w:t>
      </w:r>
      <w:r w:rsidR="00BB0F3F">
        <w:rPr>
          <w:rFonts w:ascii="Arial" w:hAnsi="Arial" w:cs="Arial"/>
        </w:rPr>
        <w:t xml:space="preserve"> Gmail (a group account used to pass along press releases, pictures, maps etc</w:t>
      </w:r>
      <w:r w:rsidR="00255D80">
        <w:rPr>
          <w:rFonts w:ascii="Arial" w:hAnsi="Arial" w:cs="Arial"/>
        </w:rPr>
        <w:t>.</w:t>
      </w:r>
      <w:r w:rsidR="00BB0F3F">
        <w:rPr>
          <w:rFonts w:ascii="Arial" w:hAnsi="Arial" w:cs="Arial"/>
        </w:rPr>
        <w:t xml:space="preserve"> for posting); </w:t>
      </w:r>
      <w:proofErr w:type="spellStart"/>
      <w:r w:rsidR="00BB0F3F">
        <w:rPr>
          <w:rFonts w:ascii="Arial" w:hAnsi="Arial" w:cs="Arial"/>
        </w:rPr>
        <w:t>Flickr</w:t>
      </w:r>
      <w:proofErr w:type="spellEnd"/>
      <w:r w:rsidR="00BB0F3F">
        <w:rPr>
          <w:rFonts w:ascii="Arial" w:hAnsi="Arial" w:cs="Arial"/>
        </w:rPr>
        <w:t xml:space="preserve"> or Picasa (for storing large amounts of high res photos that can be linked back to Inciweb or Facebook</w:t>
      </w:r>
      <w:r w:rsidR="00604851">
        <w:rPr>
          <w:rFonts w:ascii="Arial" w:hAnsi="Arial" w:cs="Arial"/>
        </w:rPr>
        <w:t xml:space="preserve">); and YouTube, </w:t>
      </w:r>
      <w:proofErr w:type="spellStart"/>
      <w:r w:rsidR="00604851">
        <w:rPr>
          <w:rFonts w:ascii="Arial" w:hAnsi="Arial" w:cs="Arial"/>
        </w:rPr>
        <w:t>Vimeo</w:t>
      </w:r>
      <w:proofErr w:type="spellEnd"/>
      <w:r w:rsidR="00604851">
        <w:rPr>
          <w:rFonts w:ascii="Arial" w:hAnsi="Arial" w:cs="Arial"/>
        </w:rPr>
        <w:t xml:space="preserve"> or </w:t>
      </w:r>
      <w:proofErr w:type="spellStart"/>
      <w:r w:rsidR="00604851">
        <w:rPr>
          <w:rFonts w:ascii="Arial" w:hAnsi="Arial" w:cs="Arial"/>
        </w:rPr>
        <w:t>MyFire</w:t>
      </w:r>
      <w:r w:rsidR="00BB0F3F">
        <w:rPr>
          <w:rFonts w:ascii="Arial" w:hAnsi="Arial" w:cs="Arial"/>
        </w:rPr>
        <w:t>Video</w:t>
      </w:r>
      <w:proofErr w:type="spellEnd"/>
      <w:r w:rsidR="00BB0F3F">
        <w:rPr>
          <w:rFonts w:ascii="Arial" w:hAnsi="Arial" w:cs="Arial"/>
        </w:rPr>
        <w:t xml:space="preserve"> (u</w:t>
      </w:r>
      <w:r>
        <w:rPr>
          <w:rFonts w:ascii="Arial" w:hAnsi="Arial" w:cs="Arial"/>
        </w:rPr>
        <w:t>sed to store and link to video).</w:t>
      </w:r>
    </w:p>
    <w:p w:rsidR="00BB0F3F" w:rsidRDefault="00BB0F3F" w:rsidP="000433B9">
      <w:pPr>
        <w:pStyle w:val="ListParagraph"/>
        <w:numPr>
          <w:ilvl w:val="0"/>
          <w:numId w:val="29"/>
        </w:numPr>
        <w:spacing w:before="120" w:after="120" w:line="240" w:lineRule="auto"/>
        <w:contextualSpacing w:val="0"/>
        <w:rPr>
          <w:rFonts w:ascii="Arial" w:hAnsi="Arial" w:cs="Arial"/>
        </w:rPr>
      </w:pPr>
      <w:r>
        <w:rPr>
          <w:rFonts w:ascii="Arial" w:hAnsi="Arial" w:cs="Arial"/>
        </w:rPr>
        <w:t xml:space="preserve">Your primary contact and the group will know many tools besides these, likely even better ones that could be used to accomplish your mission. Remember, everyone has to be able to get to these tools including you </w:t>
      </w:r>
      <w:r w:rsidR="0057233A">
        <w:rPr>
          <w:rFonts w:ascii="Arial" w:hAnsi="Arial" w:cs="Arial"/>
        </w:rPr>
        <w:t xml:space="preserve">which may have some restrictions </w:t>
      </w:r>
      <w:r>
        <w:rPr>
          <w:rFonts w:ascii="Arial" w:hAnsi="Arial" w:cs="Arial"/>
        </w:rPr>
        <w:t xml:space="preserve">if you will be using a work computer hooked to an agency network. At the least, you need to be part of the streaming conversation and Skype may not </w:t>
      </w:r>
      <w:r w:rsidR="004D0113">
        <w:rPr>
          <w:rFonts w:ascii="Arial" w:hAnsi="Arial" w:cs="Arial"/>
        </w:rPr>
        <w:t>be possible.  The group needs to</w:t>
      </w:r>
      <w:r>
        <w:rPr>
          <w:rFonts w:ascii="Arial" w:hAnsi="Arial" w:cs="Arial"/>
        </w:rPr>
        <w:t xml:space="preserve"> find something that works.</w:t>
      </w:r>
    </w:p>
    <w:p w:rsidR="00BB0F3F" w:rsidRDefault="000433B9" w:rsidP="000433B9">
      <w:pPr>
        <w:pStyle w:val="ListParagraph"/>
        <w:numPr>
          <w:ilvl w:val="0"/>
          <w:numId w:val="29"/>
        </w:numPr>
        <w:spacing w:before="120" w:after="120" w:line="240" w:lineRule="auto"/>
        <w:contextualSpacing w:val="0"/>
        <w:rPr>
          <w:rFonts w:ascii="Arial" w:hAnsi="Arial" w:cs="Arial"/>
        </w:rPr>
      </w:pPr>
      <w:r>
        <w:rPr>
          <w:rFonts w:ascii="Arial" w:hAnsi="Arial" w:cs="Arial"/>
        </w:rPr>
        <w:t>Remember, the VOST</w:t>
      </w:r>
      <w:r w:rsidR="00BB0F3F">
        <w:rPr>
          <w:rFonts w:ascii="Arial" w:hAnsi="Arial" w:cs="Arial"/>
        </w:rPr>
        <w:t xml:space="preserve"> doesn’t </w:t>
      </w:r>
      <w:r w:rsidR="00BB0F3F" w:rsidRPr="00BB0F3F">
        <w:rPr>
          <w:rFonts w:ascii="Arial" w:hAnsi="Arial" w:cs="Arial"/>
          <w:i/>
        </w:rPr>
        <w:t xml:space="preserve">GENERATE </w:t>
      </w:r>
      <w:r w:rsidR="00BB0F3F">
        <w:rPr>
          <w:rFonts w:ascii="Arial" w:hAnsi="Arial" w:cs="Arial"/>
        </w:rPr>
        <w:t>anything as far as information.  You are still in control of and responsible for the informat</w:t>
      </w:r>
      <w:r>
        <w:rPr>
          <w:rFonts w:ascii="Arial" w:hAnsi="Arial" w:cs="Arial"/>
        </w:rPr>
        <w:t>ion that is pushed out. The VOST</w:t>
      </w:r>
      <w:r w:rsidR="00BB0F3F">
        <w:rPr>
          <w:rFonts w:ascii="Arial" w:hAnsi="Arial" w:cs="Arial"/>
        </w:rPr>
        <w:t xml:space="preserve"> will merely push that information farther, an information force multiplier.</w:t>
      </w:r>
    </w:p>
    <w:p w:rsidR="00372A8D" w:rsidRDefault="000433B9" w:rsidP="000433B9">
      <w:pPr>
        <w:pStyle w:val="ListParagraph"/>
        <w:numPr>
          <w:ilvl w:val="0"/>
          <w:numId w:val="29"/>
        </w:numPr>
        <w:spacing w:before="120" w:after="120" w:line="240" w:lineRule="auto"/>
        <w:contextualSpacing w:val="0"/>
        <w:rPr>
          <w:rFonts w:ascii="Arial" w:hAnsi="Arial" w:cs="Arial"/>
        </w:rPr>
      </w:pPr>
      <w:r>
        <w:rPr>
          <w:rFonts w:ascii="Arial" w:hAnsi="Arial" w:cs="Arial"/>
        </w:rPr>
        <w:t xml:space="preserve">The </w:t>
      </w:r>
      <w:r w:rsidR="00372A8D">
        <w:rPr>
          <w:rFonts w:ascii="Arial" w:hAnsi="Arial" w:cs="Arial"/>
        </w:rPr>
        <w:t>VOST also plays a critical role in monitoring.  Your leader’s intent should also include direction to monitor all social media sites that are created, and use a variety of monitoring tools to scan the web, social media, discussion groups, blogs, etc, and provide feedback about what is being said about your incident. This information is important to provide better intel</w:t>
      </w:r>
      <w:r w:rsidR="00255D80">
        <w:rPr>
          <w:rFonts w:ascii="Arial" w:hAnsi="Arial" w:cs="Arial"/>
        </w:rPr>
        <w:t>ligence</w:t>
      </w:r>
      <w:r w:rsidR="00372A8D">
        <w:rPr>
          <w:rFonts w:ascii="Arial" w:hAnsi="Arial" w:cs="Arial"/>
        </w:rPr>
        <w:t xml:space="preserve"> and situatio</w:t>
      </w:r>
      <w:r w:rsidR="00C06B48">
        <w:rPr>
          <w:rFonts w:ascii="Arial" w:hAnsi="Arial" w:cs="Arial"/>
        </w:rPr>
        <w:t xml:space="preserve">nal awareness, allowing you to </w:t>
      </w:r>
      <w:r w:rsidR="00372A8D">
        <w:rPr>
          <w:rFonts w:ascii="Arial" w:hAnsi="Arial" w:cs="Arial"/>
        </w:rPr>
        <w:t>guide your PIO’s in crafting talking points and messages to handle immediate and long-term public perceptions.</w:t>
      </w:r>
    </w:p>
    <w:p w:rsidR="00784E4B" w:rsidRPr="00C06B48" w:rsidRDefault="00BB0F3F" w:rsidP="000433B9">
      <w:pPr>
        <w:pStyle w:val="ListParagraph"/>
        <w:numPr>
          <w:ilvl w:val="0"/>
          <w:numId w:val="29"/>
        </w:numPr>
        <w:spacing w:before="120" w:after="120" w:line="240" w:lineRule="auto"/>
        <w:contextualSpacing w:val="0"/>
        <w:rPr>
          <w:rFonts w:ascii="Arial" w:hAnsi="Arial" w:cs="Arial"/>
        </w:rPr>
      </w:pPr>
      <w:r w:rsidRPr="00B156C2">
        <w:rPr>
          <w:rFonts w:ascii="Arial" w:hAnsi="Arial" w:cs="Arial"/>
        </w:rPr>
        <w:t>You SHOULD use the name of your fire on your Social Media</w:t>
      </w:r>
      <w:r w:rsidR="00345B86" w:rsidRPr="00B156C2">
        <w:rPr>
          <w:rFonts w:ascii="Arial" w:hAnsi="Arial" w:cs="Arial"/>
        </w:rPr>
        <w:t xml:space="preserve"> sites</w:t>
      </w:r>
      <w:r w:rsidR="00B156C2" w:rsidRPr="00B156C2">
        <w:rPr>
          <w:rFonts w:ascii="Arial" w:hAnsi="Arial" w:cs="Arial"/>
        </w:rPr>
        <w:t>.</w:t>
      </w:r>
      <w:r w:rsidR="00784E4B">
        <w:rPr>
          <w:rFonts w:ascii="Arial" w:hAnsi="Arial" w:cs="Arial"/>
        </w:rPr>
        <w:t xml:space="preserve"> (</w:t>
      </w:r>
      <w:proofErr w:type="gramStart"/>
      <w:r w:rsidR="00784E4B">
        <w:rPr>
          <w:rFonts w:ascii="Arial" w:hAnsi="Arial" w:cs="Arial"/>
        </w:rPr>
        <w:t>see</w:t>
      </w:r>
      <w:proofErr w:type="gramEnd"/>
      <w:r w:rsidR="00784E4B">
        <w:rPr>
          <w:rFonts w:ascii="Arial" w:hAnsi="Arial" w:cs="Arial"/>
        </w:rPr>
        <w:t xml:space="preserve"> specific site information</w:t>
      </w:r>
      <w:r w:rsidR="00BF5113">
        <w:rPr>
          <w:rFonts w:ascii="Arial" w:hAnsi="Arial" w:cs="Arial"/>
        </w:rPr>
        <w:t xml:space="preserve"> above</w:t>
      </w:r>
      <w:r w:rsidR="00784E4B">
        <w:rPr>
          <w:rFonts w:ascii="Arial" w:hAnsi="Arial" w:cs="Arial"/>
        </w:rPr>
        <w:t xml:space="preserve"> for suggested standard naming protocols).</w:t>
      </w:r>
      <w:r w:rsidR="00B156C2" w:rsidRPr="00B156C2">
        <w:rPr>
          <w:rFonts w:ascii="Arial" w:hAnsi="Arial" w:cs="Arial"/>
        </w:rPr>
        <w:t xml:space="preserve">  Use either the logo of the agency with jurisdiction over the incident (if the agency permits the use of social media) or </w:t>
      </w:r>
      <w:r w:rsidRPr="00B156C2">
        <w:rPr>
          <w:rFonts w:ascii="Arial" w:hAnsi="Arial" w:cs="Arial"/>
        </w:rPr>
        <w:t>the “</w:t>
      </w:r>
      <w:r w:rsidR="00345B86" w:rsidRPr="00B156C2">
        <w:rPr>
          <w:rFonts w:ascii="Arial" w:hAnsi="Arial" w:cs="Arial"/>
        </w:rPr>
        <w:t>Official Fire I</w:t>
      </w:r>
      <w:r w:rsidRPr="00B156C2">
        <w:rPr>
          <w:rFonts w:ascii="Arial" w:hAnsi="Arial" w:cs="Arial"/>
        </w:rPr>
        <w:t xml:space="preserve">nformation” logo we have provided here and on the PIO Bulletin Board at </w:t>
      </w:r>
      <w:r w:rsidR="00BD0CFE">
        <w:rPr>
          <w:rFonts w:ascii="Arial" w:hAnsi="Arial" w:cs="Arial"/>
        </w:rPr>
        <w:t xml:space="preserve">NIFC. It will help build recognition of your sites as “official” even if they do not have an agency logo. </w:t>
      </w:r>
    </w:p>
    <w:p w:rsidR="00345B86" w:rsidRDefault="00345B86" w:rsidP="000433B9">
      <w:pPr>
        <w:pStyle w:val="ListParagraph"/>
        <w:numPr>
          <w:ilvl w:val="0"/>
          <w:numId w:val="29"/>
        </w:numPr>
        <w:spacing w:before="120" w:after="120" w:line="240" w:lineRule="auto"/>
        <w:contextualSpacing w:val="0"/>
        <w:rPr>
          <w:rFonts w:ascii="Arial" w:hAnsi="Arial" w:cs="Arial"/>
        </w:rPr>
      </w:pPr>
      <w:r w:rsidRPr="00B156C2">
        <w:rPr>
          <w:rFonts w:ascii="Arial" w:hAnsi="Arial" w:cs="Arial"/>
        </w:rPr>
        <w:t>Do have your Web 2.0 person, (or whomever you have designated as in charge of Inci</w:t>
      </w:r>
      <w:r w:rsidR="00B156C2">
        <w:rPr>
          <w:rFonts w:ascii="Arial" w:hAnsi="Arial" w:cs="Arial"/>
        </w:rPr>
        <w:t>W</w:t>
      </w:r>
      <w:r w:rsidRPr="00B156C2">
        <w:rPr>
          <w:rFonts w:ascii="Arial" w:hAnsi="Arial" w:cs="Arial"/>
        </w:rPr>
        <w:t>eb, local agency websites</w:t>
      </w:r>
      <w:r w:rsidR="00B156C2">
        <w:rPr>
          <w:rFonts w:ascii="Arial" w:hAnsi="Arial" w:cs="Arial"/>
        </w:rPr>
        <w:t xml:space="preserve">, </w:t>
      </w:r>
      <w:r w:rsidRPr="00B156C2">
        <w:rPr>
          <w:rFonts w:ascii="Arial" w:hAnsi="Arial" w:cs="Arial"/>
        </w:rPr>
        <w:t>and social media</w:t>
      </w:r>
      <w:r w:rsidR="004D0113" w:rsidRPr="00B156C2">
        <w:rPr>
          <w:rFonts w:ascii="Arial" w:hAnsi="Arial" w:cs="Arial"/>
        </w:rPr>
        <w:t>)</w:t>
      </w:r>
      <w:r w:rsidRPr="00B156C2">
        <w:rPr>
          <w:rFonts w:ascii="Arial" w:hAnsi="Arial" w:cs="Arial"/>
        </w:rPr>
        <w:t xml:space="preserve">, remain in constant contact with the VOSG.  Having Skype or your </w:t>
      </w:r>
      <w:r w:rsidR="00B156C2">
        <w:rPr>
          <w:rFonts w:ascii="Arial" w:hAnsi="Arial" w:cs="Arial"/>
        </w:rPr>
        <w:t>instant messaging</w:t>
      </w:r>
      <w:r w:rsidRPr="00B156C2">
        <w:rPr>
          <w:rFonts w:ascii="Arial" w:hAnsi="Arial" w:cs="Arial"/>
        </w:rPr>
        <w:t xml:space="preserve"> program and Google Docs up and running at all times, will ensure they if they need you or you need them, so</w:t>
      </w:r>
      <w:r>
        <w:rPr>
          <w:rFonts w:ascii="Arial" w:hAnsi="Arial" w:cs="Arial"/>
        </w:rPr>
        <w:t>meone is always available.</w:t>
      </w:r>
    </w:p>
    <w:p w:rsidR="00345B86" w:rsidRDefault="00345B86" w:rsidP="000433B9">
      <w:pPr>
        <w:pStyle w:val="ListParagraph"/>
        <w:numPr>
          <w:ilvl w:val="0"/>
          <w:numId w:val="29"/>
        </w:numPr>
        <w:spacing w:before="120" w:after="120" w:line="240" w:lineRule="auto"/>
        <w:contextualSpacing w:val="0"/>
        <w:rPr>
          <w:rFonts w:ascii="Arial" w:hAnsi="Arial" w:cs="Arial"/>
        </w:rPr>
      </w:pPr>
      <w:r>
        <w:rPr>
          <w:rFonts w:ascii="Arial" w:hAnsi="Arial" w:cs="Arial"/>
        </w:rPr>
        <w:t xml:space="preserve">Much of the work organizing this effort can and should be done pre-season.  The group (whatever you decide to call it) can create an email account, a </w:t>
      </w:r>
      <w:r w:rsidR="00604851">
        <w:rPr>
          <w:rFonts w:ascii="Arial" w:hAnsi="Arial" w:cs="Arial"/>
        </w:rPr>
        <w:t>Google</w:t>
      </w:r>
      <w:r>
        <w:rPr>
          <w:rFonts w:ascii="Arial" w:hAnsi="Arial" w:cs="Arial"/>
        </w:rPr>
        <w:t xml:space="preserve"> </w:t>
      </w:r>
      <w:proofErr w:type="gramStart"/>
      <w:r>
        <w:rPr>
          <w:rFonts w:ascii="Arial" w:hAnsi="Arial" w:cs="Arial"/>
        </w:rPr>
        <w:t>docs</w:t>
      </w:r>
      <w:proofErr w:type="gramEnd"/>
      <w:r>
        <w:rPr>
          <w:rFonts w:ascii="Arial" w:hAnsi="Arial" w:cs="Arial"/>
        </w:rPr>
        <w:t xml:space="preserve"> account, an instant message group or </w:t>
      </w:r>
      <w:proofErr w:type="spellStart"/>
      <w:r>
        <w:rPr>
          <w:rFonts w:ascii="Arial" w:hAnsi="Arial" w:cs="Arial"/>
        </w:rPr>
        <w:t>skype</w:t>
      </w:r>
      <w:proofErr w:type="spellEnd"/>
      <w:r>
        <w:rPr>
          <w:rFonts w:ascii="Arial" w:hAnsi="Arial" w:cs="Arial"/>
        </w:rPr>
        <w:t xml:space="preserve"> group, a drop box account, </w:t>
      </w:r>
      <w:r w:rsidR="000B6AA4">
        <w:rPr>
          <w:rFonts w:ascii="Arial" w:hAnsi="Arial" w:cs="Arial"/>
        </w:rPr>
        <w:t xml:space="preserve">and </w:t>
      </w:r>
      <w:r>
        <w:rPr>
          <w:rFonts w:ascii="Arial" w:hAnsi="Arial" w:cs="Arial"/>
        </w:rPr>
        <w:t xml:space="preserve">clear </w:t>
      </w:r>
      <w:r w:rsidR="00604851">
        <w:rPr>
          <w:rFonts w:ascii="Arial" w:hAnsi="Arial" w:cs="Arial"/>
        </w:rPr>
        <w:t>leader’s</w:t>
      </w:r>
      <w:r>
        <w:rPr>
          <w:rFonts w:ascii="Arial" w:hAnsi="Arial" w:cs="Arial"/>
        </w:rPr>
        <w:t xml:space="preserve"> intent and objectives</w:t>
      </w:r>
      <w:r w:rsidR="000B6AA4">
        <w:rPr>
          <w:rFonts w:ascii="Arial" w:hAnsi="Arial" w:cs="Arial"/>
        </w:rPr>
        <w:t xml:space="preserve"> at least. These are internal working accounts for the group. The members who will be creating and maintaining actual </w:t>
      </w:r>
      <w:r w:rsidR="00B156C2">
        <w:rPr>
          <w:rFonts w:ascii="Arial" w:hAnsi="Arial" w:cs="Arial"/>
        </w:rPr>
        <w:t>social media</w:t>
      </w:r>
      <w:r w:rsidR="000B6AA4">
        <w:rPr>
          <w:rFonts w:ascii="Arial" w:hAnsi="Arial" w:cs="Arial"/>
        </w:rPr>
        <w:t xml:space="preserve"> si</w:t>
      </w:r>
      <w:r w:rsidR="004D0113">
        <w:rPr>
          <w:rFonts w:ascii="Arial" w:hAnsi="Arial" w:cs="Arial"/>
        </w:rPr>
        <w:t xml:space="preserve">tes like </w:t>
      </w:r>
      <w:proofErr w:type="spellStart"/>
      <w:r w:rsidR="004D0113">
        <w:rPr>
          <w:rFonts w:ascii="Arial" w:hAnsi="Arial" w:cs="Arial"/>
        </w:rPr>
        <w:t>Flickr</w:t>
      </w:r>
      <w:proofErr w:type="spellEnd"/>
      <w:r w:rsidR="004D0113">
        <w:rPr>
          <w:rFonts w:ascii="Arial" w:hAnsi="Arial" w:cs="Arial"/>
        </w:rPr>
        <w:t>, or YouTube or F</w:t>
      </w:r>
      <w:r w:rsidR="000B6AA4">
        <w:rPr>
          <w:rFonts w:ascii="Arial" w:hAnsi="Arial" w:cs="Arial"/>
        </w:rPr>
        <w:t xml:space="preserve">acebook, or </w:t>
      </w:r>
      <w:proofErr w:type="spellStart"/>
      <w:r w:rsidR="000B6AA4">
        <w:rPr>
          <w:rFonts w:ascii="Arial" w:hAnsi="Arial" w:cs="Arial"/>
        </w:rPr>
        <w:t>Wordpress</w:t>
      </w:r>
      <w:proofErr w:type="spellEnd"/>
      <w:r w:rsidR="000B6AA4">
        <w:rPr>
          <w:rFonts w:ascii="Arial" w:hAnsi="Arial" w:cs="Arial"/>
        </w:rPr>
        <w:t xml:space="preserve"> or Twitter can be identified.  The sites themselves will have to wait till an incident occurs</w:t>
      </w:r>
      <w:r w:rsidR="004D0113">
        <w:rPr>
          <w:rFonts w:ascii="Arial" w:hAnsi="Arial" w:cs="Arial"/>
        </w:rPr>
        <w:t>.</w:t>
      </w:r>
    </w:p>
    <w:p w:rsidR="004D0113" w:rsidRDefault="004D0113" w:rsidP="000433B9">
      <w:pPr>
        <w:pStyle w:val="ListParagraph"/>
        <w:numPr>
          <w:ilvl w:val="0"/>
          <w:numId w:val="29"/>
        </w:numPr>
        <w:spacing w:before="120" w:after="120" w:line="240" w:lineRule="auto"/>
        <w:contextualSpacing w:val="0"/>
        <w:rPr>
          <w:rFonts w:ascii="Arial" w:hAnsi="Arial" w:cs="Arial"/>
        </w:rPr>
      </w:pPr>
      <w:r>
        <w:rPr>
          <w:rFonts w:ascii="Arial" w:hAnsi="Arial" w:cs="Arial"/>
        </w:rPr>
        <w:t>It’s not important that the VOST members be involved in anything related to fire or disasters or emergencies.  They do not have to live anywhere near you or even in the United States.  In fact, having a group scattered across the world and various time zones is valuable as it ensures that you will have someone available at all t</w:t>
      </w:r>
      <w:r w:rsidR="0032543D">
        <w:rPr>
          <w:rFonts w:ascii="Arial" w:hAnsi="Arial" w:cs="Arial"/>
        </w:rPr>
        <w:t xml:space="preserve">imes. What’s important is that </w:t>
      </w:r>
      <w:r>
        <w:rPr>
          <w:rFonts w:ascii="Arial" w:hAnsi="Arial" w:cs="Arial"/>
        </w:rPr>
        <w:t xml:space="preserve">they be technically skilled, active in social </w:t>
      </w:r>
      <w:r>
        <w:rPr>
          <w:rFonts w:ascii="Arial" w:hAnsi="Arial" w:cs="Arial"/>
        </w:rPr>
        <w:lastRenderedPageBreak/>
        <w:t xml:space="preserve">media and willing. The leader of the group should be willing to do the initial organization if you can’t and try to ensure that members are people that can be trusted to follow the guidelines the group establishes.  But ultimately, if they make a mistake, your agency is not attached to your </w:t>
      </w:r>
      <w:r w:rsidR="00B156C2">
        <w:rPr>
          <w:rFonts w:ascii="Arial" w:hAnsi="Arial" w:cs="Arial"/>
        </w:rPr>
        <w:t>social media</w:t>
      </w:r>
      <w:r>
        <w:rPr>
          <w:rFonts w:ascii="Arial" w:hAnsi="Arial" w:cs="Arial"/>
        </w:rPr>
        <w:t xml:space="preserve"> outreach</w:t>
      </w:r>
      <w:r w:rsidR="00B156C2">
        <w:rPr>
          <w:rFonts w:ascii="Arial" w:hAnsi="Arial" w:cs="Arial"/>
        </w:rPr>
        <w:t xml:space="preserve">, </w:t>
      </w:r>
      <w:r>
        <w:rPr>
          <w:rFonts w:ascii="Arial" w:hAnsi="Arial" w:cs="Arial"/>
        </w:rPr>
        <w:t>so there is a bit of distance.</w:t>
      </w:r>
    </w:p>
    <w:p w:rsidR="0032543D" w:rsidRDefault="0032543D" w:rsidP="000433B9">
      <w:pPr>
        <w:pStyle w:val="ListParagraph"/>
        <w:numPr>
          <w:ilvl w:val="0"/>
          <w:numId w:val="29"/>
        </w:numPr>
        <w:spacing w:before="120" w:after="120" w:line="240" w:lineRule="auto"/>
        <w:contextualSpacing w:val="0"/>
        <w:rPr>
          <w:rFonts w:ascii="Arial" w:hAnsi="Arial" w:cs="Arial"/>
        </w:rPr>
      </w:pPr>
      <w:r>
        <w:rPr>
          <w:rFonts w:ascii="Arial" w:hAnsi="Arial" w:cs="Arial"/>
        </w:rPr>
        <w:t xml:space="preserve">There is value in recruiting local contributors to your VOST. Local </w:t>
      </w:r>
      <w:r w:rsidR="00B156C2">
        <w:rPr>
          <w:rFonts w:ascii="Arial" w:hAnsi="Arial" w:cs="Arial"/>
        </w:rPr>
        <w:t>social media</w:t>
      </w:r>
      <w:r>
        <w:rPr>
          <w:rFonts w:ascii="Arial" w:hAnsi="Arial" w:cs="Arial"/>
        </w:rPr>
        <w:t xml:space="preserve"> activists, or even </w:t>
      </w:r>
      <w:r w:rsidR="00784E4B">
        <w:rPr>
          <w:rFonts w:ascii="Arial" w:hAnsi="Arial" w:cs="Arial"/>
        </w:rPr>
        <w:t xml:space="preserve">evacuees </w:t>
      </w:r>
      <w:r>
        <w:rPr>
          <w:rFonts w:ascii="Arial" w:hAnsi="Arial" w:cs="Arial"/>
        </w:rPr>
        <w:t>who have been displaced, can provide valuable help, information and perspectives, especially regarding local issues, terminology</w:t>
      </w:r>
      <w:r w:rsidR="00B156C2">
        <w:rPr>
          <w:rFonts w:ascii="Arial" w:hAnsi="Arial" w:cs="Arial"/>
        </w:rPr>
        <w:t xml:space="preserve">, </w:t>
      </w:r>
      <w:r>
        <w:rPr>
          <w:rFonts w:ascii="Arial" w:hAnsi="Arial" w:cs="Arial"/>
        </w:rPr>
        <w:t>and locations.  However, as is common with local volunteers, it’s important that they be in a special category.  For instance, regular VOST members should merely be posting the messages you provide and monitoring for feedback and concerns.  Local people affected by the incident, may have very personal reactions to the information, so they should not be relied upon to manage or run individual tools.  They are valuable force multipliers, however, and can really help get your message to very specific groups of people in the incident area.</w:t>
      </w:r>
    </w:p>
    <w:p w:rsidR="00E44A1F" w:rsidRDefault="00E44A1F" w:rsidP="00D524F5">
      <w:pPr>
        <w:pStyle w:val="ListParagraph"/>
        <w:spacing w:after="0" w:line="240" w:lineRule="auto"/>
        <w:ind w:left="0"/>
        <w:rPr>
          <w:rFonts w:ascii="Arial" w:hAnsi="Arial" w:cs="Arial"/>
        </w:rPr>
      </w:pPr>
    </w:p>
    <w:p w:rsidR="00D524F5" w:rsidRPr="004D0113" w:rsidRDefault="00D524F5" w:rsidP="00D524F5">
      <w:pPr>
        <w:pStyle w:val="ListParagraph"/>
        <w:spacing w:after="0" w:line="240" w:lineRule="auto"/>
        <w:ind w:left="0"/>
        <w:rPr>
          <w:rFonts w:ascii="Arial" w:hAnsi="Arial" w:cs="Arial"/>
          <w:b/>
          <w:i/>
        </w:rPr>
      </w:pPr>
      <w:r w:rsidRPr="004D0113">
        <w:rPr>
          <w:rFonts w:ascii="Arial" w:hAnsi="Arial" w:cs="Arial"/>
          <w:b/>
          <w:i/>
        </w:rPr>
        <w:t>Official Fire Information</w:t>
      </w:r>
    </w:p>
    <w:p w:rsidR="00E248E0" w:rsidRDefault="00E248E0" w:rsidP="00D524F5">
      <w:pPr>
        <w:pStyle w:val="ListParagraph"/>
        <w:spacing w:after="0" w:line="240" w:lineRule="auto"/>
        <w:ind w:left="0"/>
        <w:rPr>
          <w:rFonts w:ascii="Arial" w:hAnsi="Arial" w:cs="Arial"/>
        </w:rPr>
      </w:pPr>
    </w:p>
    <w:p w:rsidR="00E248E0" w:rsidRDefault="00B156C2" w:rsidP="00D524F5">
      <w:pPr>
        <w:pStyle w:val="ListParagraph"/>
        <w:spacing w:after="0" w:line="240" w:lineRule="auto"/>
        <w:ind w:left="0"/>
        <w:rPr>
          <w:rFonts w:ascii="Arial" w:hAnsi="Arial" w:cs="Arial"/>
        </w:rPr>
      </w:pPr>
      <w:r>
        <w:rPr>
          <w:rFonts w:ascii="Arial" w:hAnsi="Arial" w:cs="Arial"/>
        </w:rPr>
        <w:t>T</w:t>
      </w:r>
      <w:r w:rsidR="00E248E0">
        <w:rPr>
          <w:rFonts w:ascii="Arial" w:hAnsi="Arial" w:cs="Arial"/>
        </w:rPr>
        <w:t xml:space="preserve">hose of us in the information business realize there is value to being an “official” source. Toward that end, we have attempted to create a way to “brand” official information sites in a non-agency logo, interagency way.  </w:t>
      </w:r>
      <w:r w:rsidR="00885C40">
        <w:rPr>
          <w:rFonts w:ascii="Arial" w:hAnsi="Arial" w:cs="Arial"/>
        </w:rPr>
        <w:t>I</w:t>
      </w:r>
      <w:r w:rsidR="00C06B48">
        <w:rPr>
          <w:rFonts w:ascii="Arial" w:hAnsi="Arial" w:cs="Arial"/>
        </w:rPr>
        <w:t xml:space="preserve">n APPENDIX C, </w:t>
      </w:r>
      <w:r w:rsidR="00E248E0">
        <w:rPr>
          <w:rFonts w:ascii="Arial" w:hAnsi="Arial" w:cs="Arial"/>
        </w:rPr>
        <w:t xml:space="preserve">you will see a </w:t>
      </w:r>
      <w:r w:rsidR="00885C40">
        <w:rPr>
          <w:rFonts w:ascii="Arial" w:hAnsi="Arial" w:cs="Arial"/>
        </w:rPr>
        <w:t xml:space="preserve">new </w:t>
      </w:r>
      <w:r w:rsidR="00E248E0">
        <w:rPr>
          <w:rFonts w:ascii="Arial" w:hAnsi="Arial" w:cs="Arial"/>
        </w:rPr>
        <w:t>logo.  We encourage you to use this logo as the avatar on your social media sites, on business cards you hand out, on your bulletin boards as a poster and even on your letterhead for your press releases, instead of you</w:t>
      </w:r>
      <w:r w:rsidR="00295267">
        <w:rPr>
          <w:rFonts w:ascii="Arial" w:hAnsi="Arial" w:cs="Arial"/>
        </w:rPr>
        <w:t>r team or the agency letterhead</w:t>
      </w:r>
      <w:r w:rsidR="00E248E0">
        <w:rPr>
          <w:rFonts w:ascii="Arial" w:hAnsi="Arial" w:cs="Arial"/>
        </w:rPr>
        <w:t>. The public will quickly learn that</w:t>
      </w:r>
      <w:r w:rsidR="00295267">
        <w:rPr>
          <w:rFonts w:ascii="Arial" w:hAnsi="Arial" w:cs="Arial"/>
        </w:rPr>
        <w:t>,</w:t>
      </w:r>
      <w:r w:rsidR="00E248E0">
        <w:rPr>
          <w:rFonts w:ascii="Arial" w:hAnsi="Arial" w:cs="Arial"/>
        </w:rPr>
        <w:t xml:space="preserve"> where th</w:t>
      </w:r>
      <w:r w:rsidR="00784E4B">
        <w:rPr>
          <w:rFonts w:ascii="Arial" w:hAnsi="Arial" w:cs="Arial"/>
        </w:rPr>
        <w:t xml:space="preserve">e </w:t>
      </w:r>
      <w:r w:rsidR="00295267">
        <w:rPr>
          <w:rFonts w:ascii="Arial" w:hAnsi="Arial" w:cs="Arial"/>
        </w:rPr>
        <w:t xml:space="preserve">“official” </w:t>
      </w:r>
      <w:r w:rsidR="00E248E0">
        <w:rPr>
          <w:rFonts w:ascii="Arial" w:hAnsi="Arial" w:cs="Arial"/>
        </w:rPr>
        <w:t>logo is, is an official site for information.</w:t>
      </w:r>
    </w:p>
    <w:p w:rsidR="00E248E0" w:rsidRDefault="00E248E0" w:rsidP="00D524F5">
      <w:pPr>
        <w:pStyle w:val="ListParagraph"/>
        <w:spacing w:after="0" w:line="240" w:lineRule="auto"/>
        <w:ind w:left="0"/>
        <w:rPr>
          <w:rFonts w:ascii="Arial" w:hAnsi="Arial" w:cs="Arial"/>
        </w:rPr>
      </w:pPr>
    </w:p>
    <w:p w:rsidR="00E248E0" w:rsidRDefault="00E248E0" w:rsidP="00D524F5">
      <w:pPr>
        <w:pStyle w:val="ListParagraph"/>
        <w:spacing w:after="0" w:line="240" w:lineRule="auto"/>
        <w:ind w:left="0"/>
        <w:rPr>
          <w:rFonts w:ascii="Arial" w:hAnsi="Arial" w:cs="Arial"/>
        </w:rPr>
      </w:pPr>
      <w:r>
        <w:rPr>
          <w:rFonts w:ascii="Arial" w:hAnsi="Arial" w:cs="Arial"/>
        </w:rPr>
        <w:t>The idea is that if we work together, on incidents across the country, we can educate communities about how to know when information is “</w:t>
      </w:r>
      <w:r w:rsidR="00295267">
        <w:rPr>
          <w:rFonts w:ascii="Arial" w:hAnsi="Arial" w:cs="Arial"/>
        </w:rPr>
        <w:t>o</w:t>
      </w:r>
      <w:r>
        <w:rPr>
          <w:rFonts w:ascii="Arial" w:hAnsi="Arial" w:cs="Arial"/>
        </w:rPr>
        <w:t>fficial.”  If we all use the logo (the actual name on the account will be specific to each incident so there will be no confusion when there are multiple incidents), we can achieve something like Inci</w:t>
      </w:r>
      <w:r w:rsidR="00B156C2">
        <w:rPr>
          <w:rFonts w:ascii="Arial" w:hAnsi="Arial" w:cs="Arial"/>
        </w:rPr>
        <w:t>W</w:t>
      </w:r>
      <w:r>
        <w:rPr>
          <w:rFonts w:ascii="Arial" w:hAnsi="Arial" w:cs="Arial"/>
        </w:rPr>
        <w:t xml:space="preserve">eb has: an interagency, available to all, crossing all </w:t>
      </w:r>
      <w:r w:rsidR="00B156C2">
        <w:rPr>
          <w:rFonts w:ascii="Arial" w:hAnsi="Arial" w:cs="Arial"/>
        </w:rPr>
        <w:t xml:space="preserve">agency </w:t>
      </w:r>
      <w:r>
        <w:rPr>
          <w:rFonts w:ascii="Arial" w:hAnsi="Arial" w:cs="Arial"/>
        </w:rPr>
        <w:t>boundaries, point of “official” information.</w:t>
      </w:r>
    </w:p>
    <w:p w:rsidR="00E248E0" w:rsidRPr="0040337A" w:rsidRDefault="00E248E0" w:rsidP="00D524F5">
      <w:pPr>
        <w:pStyle w:val="ListParagraph"/>
        <w:spacing w:after="0" w:line="240" w:lineRule="auto"/>
        <w:ind w:left="0"/>
        <w:rPr>
          <w:rFonts w:ascii="Arial" w:hAnsi="Arial" w:cs="Arial"/>
        </w:rPr>
      </w:pPr>
    </w:p>
    <w:p w:rsidR="004D0113" w:rsidRPr="00604851" w:rsidRDefault="004D0113" w:rsidP="004D0113">
      <w:pPr>
        <w:pStyle w:val="ListParagraph"/>
        <w:spacing w:after="0" w:line="240" w:lineRule="auto"/>
        <w:ind w:left="0"/>
        <w:rPr>
          <w:rFonts w:ascii="Arial" w:hAnsi="Arial" w:cs="Arial"/>
          <w:b/>
          <w:i/>
        </w:rPr>
      </w:pPr>
      <w:r w:rsidRPr="00604851">
        <w:rPr>
          <w:rFonts w:ascii="Arial" w:hAnsi="Arial" w:cs="Arial"/>
          <w:b/>
          <w:i/>
        </w:rPr>
        <w:t>NIXLE</w:t>
      </w:r>
    </w:p>
    <w:p w:rsidR="006B3BF0" w:rsidRDefault="00D040E2" w:rsidP="00AF105A">
      <w:pPr>
        <w:spacing w:after="0" w:line="240" w:lineRule="auto"/>
        <w:rPr>
          <w:rFonts w:ascii="Arial" w:hAnsi="Arial" w:cs="Arial"/>
        </w:rPr>
      </w:pPr>
      <w:r>
        <w:rPr>
          <w:rFonts w:ascii="Arial" w:hAnsi="Arial" w:cs="Arial"/>
        </w:rPr>
        <w:t xml:space="preserve">Nixle is a free program that offers a lot of operability for PIO’s. </w:t>
      </w:r>
      <w:r w:rsidR="00715597">
        <w:rPr>
          <w:rFonts w:ascii="Arial" w:hAnsi="Arial" w:cs="Arial"/>
        </w:rPr>
        <w:t xml:space="preserve">It’s used primarily by law enforcement and EOCs as it offers secure communication channels and </w:t>
      </w:r>
      <w:proofErr w:type="gramStart"/>
      <w:r w:rsidR="00715597">
        <w:rPr>
          <w:rFonts w:ascii="Arial" w:hAnsi="Arial" w:cs="Arial"/>
        </w:rPr>
        <w:t>reverse</w:t>
      </w:r>
      <w:proofErr w:type="gramEnd"/>
      <w:r w:rsidR="00715597">
        <w:rPr>
          <w:rFonts w:ascii="Arial" w:hAnsi="Arial" w:cs="Arial"/>
        </w:rPr>
        <w:t xml:space="preserve"> 911 options at a cost. </w:t>
      </w:r>
      <w:r>
        <w:rPr>
          <w:rFonts w:ascii="Arial" w:hAnsi="Arial" w:cs="Arial"/>
        </w:rPr>
        <w:t xml:space="preserve"> </w:t>
      </w:r>
      <w:r w:rsidR="00715597">
        <w:rPr>
          <w:rFonts w:ascii="Arial" w:hAnsi="Arial" w:cs="Arial"/>
        </w:rPr>
        <w:t>This is why the part of the program PIO’s would use, is free</w:t>
      </w:r>
      <w:r w:rsidR="00A60015">
        <w:rPr>
          <w:rFonts w:ascii="Arial" w:hAnsi="Arial" w:cs="Arial"/>
        </w:rPr>
        <w:t xml:space="preserve">.  </w:t>
      </w:r>
      <w:r w:rsidR="00D10B08">
        <w:rPr>
          <w:rFonts w:ascii="Arial" w:hAnsi="Arial" w:cs="Arial"/>
        </w:rPr>
        <w:t>(</w:t>
      </w:r>
      <w:r w:rsidR="00A60015">
        <w:rPr>
          <w:rFonts w:ascii="Arial" w:hAnsi="Arial" w:cs="Arial"/>
        </w:rPr>
        <w:t xml:space="preserve">Nixle cannot currently be used </w:t>
      </w:r>
      <w:r w:rsidR="00D10B08">
        <w:rPr>
          <w:rFonts w:ascii="Arial" w:hAnsi="Arial" w:cs="Arial"/>
        </w:rPr>
        <w:t>by</w:t>
      </w:r>
      <w:r w:rsidR="00A60015">
        <w:rPr>
          <w:rFonts w:ascii="Arial" w:hAnsi="Arial" w:cs="Arial"/>
        </w:rPr>
        <w:t xml:space="preserve"> the U.S. Forest Service</w:t>
      </w:r>
      <w:r w:rsidR="00D10B08">
        <w:rPr>
          <w:rFonts w:ascii="Arial" w:hAnsi="Arial" w:cs="Arial"/>
        </w:rPr>
        <w:t>)</w:t>
      </w:r>
      <w:r w:rsidR="00A60015">
        <w:rPr>
          <w:rFonts w:ascii="Arial" w:hAnsi="Arial" w:cs="Arial"/>
        </w:rPr>
        <w:t xml:space="preserve">.  </w:t>
      </w:r>
      <w:r>
        <w:rPr>
          <w:rFonts w:ascii="Arial" w:hAnsi="Arial" w:cs="Arial"/>
        </w:rPr>
        <w:t xml:space="preserve">The problem it solves is the limitations of </w:t>
      </w:r>
      <w:r w:rsidR="00715597">
        <w:rPr>
          <w:rFonts w:ascii="Arial" w:hAnsi="Arial" w:cs="Arial"/>
        </w:rPr>
        <w:t>Gmail</w:t>
      </w:r>
      <w:r>
        <w:rPr>
          <w:rFonts w:ascii="Arial" w:hAnsi="Arial" w:cs="Arial"/>
        </w:rPr>
        <w:t xml:space="preserve"> when you have large email lists.  Gmail maxes out at a certain </w:t>
      </w:r>
      <w:r w:rsidR="00715597">
        <w:rPr>
          <w:rFonts w:ascii="Arial" w:hAnsi="Arial" w:cs="Arial"/>
        </w:rPr>
        <w:t>number of emails</w:t>
      </w:r>
      <w:r>
        <w:rPr>
          <w:rFonts w:ascii="Arial" w:hAnsi="Arial" w:cs="Arial"/>
        </w:rPr>
        <w:t xml:space="preserve"> and if you are facing a</w:t>
      </w:r>
      <w:r w:rsidR="00B156C2">
        <w:rPr>
          <w:rFonts w:ascii="Arial" w:hAnsi="Arial" w:cs="Arial"/>
        </w:rPr>
        <w:t xml:space="preserve"> large incident</w:t>
      </w:r>
      <w:r>
        <w:rPr>
          <w:rFonts w:ascii="Arial" w:hAnsi="Arial" w:cs="Arial"/>
        </w:rPr>
        <w:t>, you will hit that maximum, likely right when you need it most.</w:t>
      </w:r>
    </w:p>
    <w:p w:rsidR="00D040E2" w:rsidRDefault="00D040E2" w:rsidP="00AF105A">
      <w:pPr>
        <w:spacing w:after="0" w:line="240" w:lineRule="auto"/>
        <w:rPr>
          <w:rFonts w:ascii="Arial" w:hAnsi="Arial" w:cs="Arial"/>
        </w:rPr>
      </w:pPr>
    </w:p>
    <w:p w:rsidR="00D040E2" w:rsidRDefault="00D040E2" w:rsidP="00AF105A">
      <w:pPr>
        <w:spacing w:after="0" w:line="240" w:lineRule="auto"/>
        <w:rPr>
          <w:rFonts w:ascii="Arial" w:hAnsi="Arial" w:cs="Arial"/>
        </w:rPr>
      </w:pPr>
      <w:r>
        <w:rPr>
          <w:rFonts w:ascii="Arial" w:hAnsi="Arial" w:cs="Arial"/>
        </w:rPr>
        <w:t xml:space="preserve">Nixle offers more than just unlimited emails but let’s get some basics out of the way. It is NOT a replacement for a </w:t>
      </w:r>
      <w:r w:rsidR="00715597">
        <w:rPr>
          <w:rFonts w:ascii="Arial" w:hAnsi="Arial" w:cs="Arial"/>
        </w:rPr>
        <w:t>Gmail</w:t>
      </w:r>
      <w:r>
        <w:rPr>
          <w:rFonts w:ascii="Arial" w:hAnsi="Arial" w:cs="Arial"/>
        </w:rPr>
        <w:t xml:space="preserve"> or other email account. Nixle is a PUSH only, meaning it sends things out but is not bu</w:t>
      </w:r>
      <w:r w:rsidR="00715597">
        <w:rPr>
          <w:rFonts w:ascii="Arial" w:hAnsi="Arial" w:cs="Arial"/>
        </w:rPr>
        <w:t>ilt to allow people to respond. S</w:t>
      </w:r>
      <w:r>
        <w:rPr>
          <w:rFonts w:ascii="Arial" w:hAnsi="Arial" w:cs="Arial"/>
        </w:rPr>
        <w:t>o you still need an email account for the daily back and forth emails</w:t>
      </w:r>
      <w:r w:rsidR="00715597">
        <w:rPr>
          <w:rFonts w:ascii="Arial" w:hAnsi="Arial" w:cs="Arial"/>
        </w:rPr>
        <w:t>, and for people to contact you</w:t>
      </w:r>
      <w:r>
        <w:rPr>
          <w:rFonts w:ascii="Arial" w:hAnsi="Arial" w:cs="Arial"/>
        </w:rPr>
        <w:t>. You would use it to push out the daily press release, for instance, but there would be a note on your email that told people not to REPL</w:t>
      </w:r>
      <w:r w:rsidR="00715597">
        <w:rPr>
          <w:rFonts w:ascii="Arial" w:hAnsi="Arial" w:cs="Arial"/>
        </w:rPr>
        <w:t>Y</w:t>
      </w:r>
      <w:r>
        <w:rPr>
          <w:rFonts w:ascii="Arial" w:hAnsi="Arial" w:cs="Arial"/>
        </w:rPr>
        <w:t xml:space="preserve"> to the email and provide the actual email address. At this time, although they are working on it, Nixle </w:t>
      </w:r>
      <w:r w:rsidR="00715597">
        <w:rPr>
          <w:rFonts w:ascii="Arial" w:hAnsi="Arial" w:cs="Arial"/>
        </w:rPr>
        <w:t xml:space="preserve">also </w:t>
      </w:r>
      <w:r>
        <w:rPr>
          <w:rFonts w:ascii="Arial" w:hAnsi="Arial" w:cs="Arial"/>
        </w:rPr>
        <w:t>does not allow you to attach a document o</w:t>
      </w:r>
      <w:r w:rsidR="00715597">
        <w:rPr>
          <w:rFonts w:ascii="Arial" w:hAnsi="Arial" w:cs="Arial"/>
        </w:rPr>
        <w:t>r</w:t>
      </w:r>
      <w:r>
        <w:rPr>
          <w:rFonts w:ascii="Arial" w:hAnsi="Arial" w:cs="Arial"/>
        </w:rPr>
        <w:t xml:space="preserve"> PDF.  Your press release, much like on Inciweb, must be pasted into the body of your email.  There is a size limit, but a quick examination puts the allowable space at something like 6 or 7 pages of text which should be sufficient for press releases</w:t>
      </w:r>
    </w:p>
    <w:p w:rsidR="00D040E2" w:rsidRDefault="00D040E2" w:rsidP="00AF105A">
      <w:pPr>
        <w:spacing w:after="0" w:line="240" w:lineRule="auto"/>
        <w:rPr>
          <w:rFonts w:ascii="Arial" w:hAnsi="Arial" w:cs="Arial"/>
        </w:rPr>
      </w:pPr>
    </w:p>
    <w:p w:rsidR="00D040E2" w:rsidRDefault="00D040E2" w:rsidP="00AF105A">
      <w:pPr>
        <w:spacing w:after="0" w:line="240" w:lineRule="auto"/>
        <w:rPr>
          <w:rFonts w:ascii="Arial" w:hAnsi="Arial" w:cs="Arial"/>
        </w:rPr>
      </w:pPr>
      <w:r>
        <w:rPr>
          <w:rFonts w:ascii="Arial" w:hAnsi="Arial" w:cs="Arial"/>
        </w:rPr>
        <w:t xml:space="preserve">There are additional things Nixle offers.  You can build an unlimited number of email groups and sub groups and send information to any or all of them. When you send out an email, you also have the option of an accompanying text message, or you can just send a text message without an email.  This means you can build a list of, perhaps, just your PIO’s so you can </w:t>
      </w:r>
      <w:r w:rsidR="00715597">
        <w:rPr>
          <w:rFonts w:ascii="Arial" w:hAnsi="Arial" w:cs="Arial"/>
        </w:rPr>
        <w:t>text</w:t>
      </w:r>
      <w:r>
        <w:rPr>
          <w:rFonts w:ascii="Arial" w:hAnsi="Arial" w:cs="Arial"/>
        </w:rPr>
        <w:t xml:space="preserve"> them </w:t>
      </w:r>
      <w:r w:rsidR="00715597">
        <w:rPr>
          <w:rFonts w:ascii="Arial" w:hAnsi="Arial" w:cs="Arial"/>
        </w:rPr>
        <w:t xml:space="preserve">short </w:t>
      </w:r>
      <w:r>
        <w:rPr>
          <w:rFonts w:ascii="Arial" w:hAnsi="Arial" w:cs="Arial"/>
        </w:rPr>
        <w:t>information updates while they are out in the field</w:t>
      </w:r>
      <w:r w:rsidR="00715597">
        <w:rPr>
          <w:rFonts w:ascii="Arial" w:hAnsi="Arial" w:cs="Arial"/>
        </w:rPr>
        <w:t xml:space="preserve"> (i.e. “The column showing to the west is just the burnout in Div W and its going well”)</w:t>
      </w:r>
      <w:r>
        <w:rPr>
          <w:rFonts w:ascii="Arial" w:hAnsi="Arial" w:cs="Arial"/>
        </w:rPr>
        <w:t>.  O</w:t>
      </w:r>
      <w:r w:rsidR="00715597">
        <w:rPr>
          <w:rFonts w:ascii="Arial" w:hAnsi="Arial" w:cs="Arial"/>
        </w:rPr>
        <w:t>r</w:t>
      </w:r>
      <w:r>
        <w:rPr>
          <w:rFonts w:ascii="Arial" w:hAnsi="Arial" w:cs="Arial"/>
        </w:rPr>
        <w:t xml:space="preserve"> </w:t>
      </w:r>
      <w:r w:rsidR="00715597">
        <w:rPr>
          <w:rFonts w:ascii="Arial" w:hAnsi="Arial" w:cs="Arial"/>
        </w:rPr>
        <w:t xml:space="preserve">you could make </w:t>
      </w:r>
      <w:r>
        <w:rPr>
          <w:rFonts w:ascii="Arial" w:hAnsi="Arial" w:cs="Arial"/>
        </w:rPr>
        <w:t xml:space="preserve">a list of just your team </w:t>
      </w:r>
      <w:r w:rsidR="00715597">
        <w:rPr>
          <w:rFonts w:ascii="Arial" w:hAnsi="Arial" w:cs="Arial"/>
        </w:rPr>
        <w:t xml:space="preserve">members </w:t>
      </w:r>
      <w:r>
        <w:rPr>
          <w:rFonts w:ascii="Arial" w:hAnsi="Arial" w:cs="Arial"/>
        </w:rPr>
        <w:t>to keep them updated on something</w:t>
      </w:r>
      <w:r w:rsidR="00715597">
        <w:rPr>
          <w:rFonts w:ascii="Arial" w:hAnsi="Arial" w:cs="Arial"/>
        </w:rPr>
        <w:t xml:space="preserve"> (i.e. “The public meeting has moved from the visitor’s center to the sports arena. </w:t>
      </w:r>
      <w:proofErr w:type="gramStart"/>
      <w:r w:rsidR="00715597">
        <w:rPr>
          <w:rFonts w:ascii="Arial" w:hAnsi="Arial" w:cs="Arial"/>
        </w:rPr>
        <w:t>Still 8 pm.”)</w:t>
      </w:r>
      <w:proofErr w:type="gramEnd"/>
      <w:r w:rsidR="00715597">
        <w:rPr>
          <w:rFonts w:ascii="Arial" w:hAnsi="Arial" w:cs="Arial"/>
        </w:rPr>
        <w:t xml:space="preserve">  Additionally, if you have set up Facebook or </w:t>
      </w:r>
      <w:r w:rsidR="00A60015">
        <w:rPr>
          <w:rFonts w:ascii="Arial" w:hAnsi="Arial" w:cs="Arial"/>
        </w:rPr>
        <w:t>T</w:t>
      </w:r>
      <w:r w:rsidR="00715597">
        <w:rPr>
          <w:rFonts w:ascii="Arial" w:hAnsi="Arial" w:cs="Arial"/>
        </w:rPr>
        <w:t xml:space="preserve">witter accounts, you can select those buttons before sending, and your email/text will be posted on both those sites as well, automatically.  </w:t>
      </w:r>
    </w:p>
    <w:p w:rsidR="00715597" w:rsidRDefault="00715597" w:rsidP="00AF105A">
      <w:pPr>
        <w:spacing w:after="0" w:line="240" w:lineRule="auto"/>
        <w:rPr>
          <w:rFonts w:ascii="Arial" w:hAnsi="Arial" w:cs="Arial"/>
        </w:rPr>
      </w:pPr>
    </w:p>
    <w:p w:rsidR="00715597" w:rsidRDefault="00715597" w:rsidP="00AF105A">
      <w:pPr>
        <w:spacing w:after="0" w:line="240" w:lineRule="auto"/>
        <w:rPr>
          <w:rFonts w:ascii="Arial" w:hAnsi="Arial" w:cs="Arial"/>
        </w:rPr>
      </w:pPr>
      <w:r>
        <w:rPr>
          <w:rFonts w:ascii="Arial" w:hAnsi="Arial" w:cs="Arial"/>
        </w:rPr>
        <w:t xml:space="preserve">Nixle is not hard to use.  There is a person who will help you (you have to be approved) get set up and even run you through a quick lesson.  Try getting set up on your own, but if you have trouble, </w:t>
      </w:r>
      <w:proofErr w:type="gramStart"/>
      <w:r>
        <w:rPr>
          <w:rFonts w:ascii="Arial" w:hAnsi="Arial" w:cs="Arial"/>
        </w:rPr>
        <w:t>call Travis Scott at 1</w:t>
      </w:r>
      <w:r w:rsidR="00D10B08">
        <w:rPr>
          <w:rFonts w:ascii="Arial" w:hAnsi="Arial" w:cs="Arial"/>
        </w:rPr>
        <w:t>-</w:t>
      </w:r>
      <w:r>
        <w:rPr>
          <w:rFonts w:ascii="Arial" w:hAnsi="Arial" w:cs="Arial"/>
        </w:rPr>
        <w:t xml:space="preserve">877-649-5373 or email him at </w:t>
      </w:r>
      <w:hyperlink r:id="rId51" w:history="1">
        <w:r w:rsidRPr="00C31E9B">
          <w:rPr>
            <w:rStyle w:val="Hyperlink"/>
            <w:rFonts w:ascii="Arial" w:hAnsi="Arial" w:cs="Arial"/>
          </w:rPr>
          <w:t>travis.scott@nixle.com</w:t>
        </w:r>
        <w:proofErr w:type="gramEnd"/>
      </w:hyperlink>
      <w:r>
        <w:rPr>
          <w:rFonts w:ascii="Arial" w:hAnsi="Arial" w:cs="Arial"/>
        </w:rPr>
        <w:t>.</w:t>
      </w:r>
    </w:p>
    <w:p w:rsidR="00715597" w:rsidRDefault="00715597" w:rsidP="00AF105A">
      <w:pPr>
        <w:spacing w:after="0" w:line="240" w:lineRule="auto"/>
        <w:rPr>
          <w:rFonts w:ascii="Arial" w:hAnsi="Arial" w:cs="Arial"/>
        </w:rPr>
      </w:pPr>
    </w:p>
    <w:p w:rsidR="00715597" w:rsidRDefault="00715597" w:rsidP="00AF105A">
      <w:pPr>
        <w:spacing w:after="0" w:line="240" w:lineRule="auto"/>
        <w:rPr>
          <w:rFonts w:ascii="Arial" w:hAnsi="Arial" w:cs="Arial"/>
        </w:rPr>
      </w:pPr>
      <w:r>
        <w:rPr>
          <w:rFonts w:ascii="Arial" w:hAnsi="Arial" w:cs="Arial"/>
        </w:rPr>
        <w:t>The nice thing about this system is, if Gmail has been working fine for you, keep using it. If you would like the additional functions of Nixle, or find your incident has grown past Gmail’s functionality, it’s fairly simple to get it up and running especially if you have signed up for an account already.</w:t>
      </w:r>
      <w:r w:rsidR="00604851">
        <w:rPr>
          <w:rFonts w:ascii="Arial" w:hAnsi="Arial" w:cs="Arial"/>
        </w:rPr>
        <w:t xml:space="preserve"> If you plan to use it for a team, I would sign up as the team because emails will be “from” the account owner.  You can talk to Travis more about the specifics.</w:t>
      </w:r>
    </w:p>
    <w:p w:rsidR="00BB453B" w:rsidRDefault="00BB453B"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BB453B" w:rsidRDefault="00BB453B" w:rsidP="00AF105A">
      <w:pPr>
        <w:spacing w:after="0" w:line="240" w:lineRule="auto"/>
        <w:rPr>
          <w:rFonts w:ascii="Arial" w:hAnsi="Arial" w:cs="Arial"/>
        </w:rPr>
      </w:pPr>
      <w:r>
        <w:rPr>
          <w:rFonts w:ascii="Arial" w:hAnsi="Arial" w:cs="Arial"/>
        </w:rPr>
        <w:lastRenderedPageBreak/>
        <w:t>APPENDIX A</w:t>
      </w:r>
    </w:p>
    <w:p w:rsidR="00BB453B" w:rsidRDefault="00BB453B" w:rsidP="00AF105A">
      <w:pPr>
        <w:spacing w:after="0" w:line="240" w:lineRule="auto"/>
        <w:rPr>
          <w:rFonts w:ascii="Arial" w:hAnsi="Arial" w:cs="Arial"/>
        </w:rPr>
      </w:pPr>
    </w:p>
    <w:p w:rsidR="00BB453B" w:rsidRDefault="00BB453B" w:rsidP="00784E4B">
      <w:pPr>
        <w:spacing w:line="240" w:lineRule="auto"/>
        <w:jc w:val="center"/>
      </w:pPr>
      <w:r>
        <w:rPr>
          <w:sz w:val="28"/>
          <w:szCs w:val="28"/>
          <w:u w:val="single"/>
        </w:rPr>
        <w:t xml:space="preserve">Virtual </w:t>
      </w:r>
      <w:r w:rsidR="00885C40">
        <w:rPr>
          <w:sz w:val="28"/>
          <w:szCs w:val="28"/>
          <w:u w:val="single"/>
        </w:rPr>
        <w:t xml:space="preserve">Operations Support </w:t>
      </w:r>
      <w:r w:rsidR="000433B9">
        <w:rPr>
          <w:sz w:val="28"/>
          <w:szCs w:val="28"/>
          <w:u w:val="single"/>
        </w:rPr>
        <w:t>Team</w:t>
      </w:r>
      <w:r w:rsidR="00885C40">
        <w:rPr>
          <w:sz w:val="28"/>
          <w:szCs w:val="28"/>
          <w:u w:val="single"/>
        </w:rPr>
        <w:t xml:space="preserve"> (V</w:t>
      </w:r>
      <w:r>
        <w:rPr>
          <w:sz w:val="28"/>
          <w:szCs w:val="28"/>
          <w:u w:val="single"/>
        </w:rPr>
        <w:t>OS</w:t>
      </w:r>
      <w:r w:rsidR="000433B9">
        <w:rPr>
          <w:sz w:val="28"/>
          <w:szCs w:val="28"/>
          <w:u w:val="single"/>
        </w:rPr>
        <w:t>T</w:t>
      </w:r>
      <w:r>
        <w:rPr>
          <w:sz w:val="28"/>
          <w:szCs w:val="28"/>
          <w:u w:val="single"/>
        </w:rPr>
        <w:t>) for Shadow Lake #</w:t>
      </w:r>
      <w:proofErr w:type="spellStart"/>
      <w:r>
        <w:rPr>
          <w:sz w:val="28"/>
          <w:szCs w:val="28"/>
          <w:u w:val="single"/>
        </w:rPr>
        <w:t>ORFire</w:t>
      </w:r>
      <w:proofErr w:type="spellEnd"/>
    </w:p>
    <w:p w:rsidR="00BB453B" w:rsidRDefault="00BB453B" w:rsidP="00784E4B">
      <w:pPr>
        <w:spacing w:line="240" w:lineRule="auto"/>
      </w:pPr>
    </w:p>
    <w:p w:rsidR="00BB453B" w:rsidRDefault="00BB453B" w:rsidP="00784E4B">
      <w:pPr>
        <w:spacing w:line="240" w:lineRule="auto"/>
        <w:rPr>
          <w:b/>
          <w:bCs/>
        </w:rPr>
      </w:pPr>
      <w:r>
        <w:rPr>
          <w:b/>
          <w:bCs/>
        </w:rPr>
        <w:t xml:space="preserve">Objectives/Tasks/Assignments </w:t>
      </w:r>
    </w:p>
    <w:p w:rsidR="00BB453B" w:rsidRDefault="00BB453B" w:rsidP="00BB453B">
      <w:pPr>
        <w:numPr>
          <w:ilvl w:val="0"/>
          <w:numId w:val="31"/>
        </w:numPr>
        <w:tabs>
          <w:tab w:val="num" w:pos="720"/>
        </w:tabs>
        <w:spacing w:after="0" w:line="240" w:lineRule="auto"/>
      </w:pPr>
      <w:r>
        <w:t>Monitoring:</w:t>
      </w:r>
    </w:p>
    <w:p w:rsidR="00BB453B" w:rsidRDefault="00BB453B" w:rsidP="00BB453B">
      <w:pPr>
        <w:numPr>
          <w:ilvl w:val="1"/>
          <w:numId w:val="31"/>
        </w:numPr>
        <w:tabs>
          <w:tab w:val="num" w:pos="1440"/>
        </w:tabs>
        <w:spacing w:after="0" w:line="240" w:lineRule="auto"/>
      </w:pPr>
      <w:r>
        <w:t>Follow trends and let PIO know what we’re seeing (before daily evening meeting)</w:t>
      </w:r>
    </w:p>
    <w:p w:rsidR="00BB453B" w:rsidRDefault="00BB453B" w:rsidP="00BB453B">
      <w:pPr>
        <w:numPr>
          <w:ilvl w:val="1"/>
          <w:numId w:val="31"/>
        </w:numPr>
        <w:tabs>
          <w:tab w:val="num" w:pos="1440"/>
        </w:tabs>
        <w:spacing w:after="0" w:line="240" w:lineRule="auto"/>
      </w:pPr>
      <w:r>
        <w:t>Let PIO know issues and concerns that are popping up such as misinformation or angry postings we need to correct or deal with.</w:t>
      </w:r>
    </w:p>
    <w:p w:rsidR="00BB453B" w:rsidRDefault="00BB453B" w:rsidP="00784E4B">
      <w:pPr>
        <w:spacing w:line="240" w:lineRule="auto"/>
      </w:pPr>
    </w:p>
    <w:p w:rsidR="00BB453B" w:rsidRDefault="00BB453B" w:rsidP="00BB453B">
      <w:pPr>
        <w:numPr>
          <w:ilvl w:val="0"/>
          <w:numId w:val="31"/>
        </w:numPr>
        <w:tabs>
          <w:tab w:val="num" w:pos="720"/>
        </w:tabs>
        <w:spacing w:after="0" w:line="240" w:lineRule="auto"/>
      </w:pPr>
      <w:r>
        <w:t>Messaging:</w:t>
      </w:r>
    </w:p>
    <w:p w:rsidR="00BB453B" w:rsidRDefault="00BB453B" w:rsidP="00BB453B">
      <w:pPr>
        <w:numPr>
          <w:ilvl w:val="1"/>
          <w:numId w:val="31"/>
        </w:numPr>
        <w:tabs>
          <w:tab w:val="num" w:pos="1440"/>
        </w:tabs>
        <w:spacing w:after="0" w:line="240" w:lineRule="auto"/>
      </w:pPr>
      <w:r>
        <w:t xml:space="preserve">Provide the supportive voice for the team and its efforts. </w:t>
      </w:r>
    </w:p>
    <w:p w:rsidR="00BB453B" w:rsidRDefault="00BB453B" w:rsidP="00BB453B">
      <w:pPr>
        <w:numPr>
          <w:ilvl w:val="1"/>
          <w:numId w:val="31"/>
        </w:numPr>
        <w:tabs>
          <w:tab w:val="num" w:pos="1440"/>
        </w:tabs>
        <w:spacing w:after="0" w:line="240" w:lineRule="auto"/>
      </w:pPr>
      <w:r>
        <w:t>Push out key messages.  We should have some every day.</w:t>
      </w:r>
    </w:p>
    <w:p w:rsidR="00BB453B" w:rsidRDefault="00BB453B" w:rsidP="00BB453B">
      <w:pPr>
        <w:numPr>
          <w:ilvl w:val="1"/>
          <w:numId w:val="31"/>
        </w:numPr>
        <w:tabs>
          <w:tab w:val="num" w:pos="1440"/>
        </w:tabs>
        <w:spacing w:after="0" w:line="240" w:lineRule="auto"/>
      </w:pPr>
      <w:r>
        <w:t xml:space="preserve">Use key messages and releases as you wish to post on pages.  </w:t>
      </w:r>
    </w:p>
    <w:p w:rsidR="00BB453B" w:rsidRDefault="00BB453B" w:rsidP="00784E4B">
      <w:pPr>
        <w:spacing w:line="240" w:lineRule="auto"/>
      </w:pPr>
    </w:p>
    <w:p w:rsidR="00BB453B" w:rsidRDefault="00BB453B" w:rsidP="00BB453B">
      <w:pPr>
        <w:numPr>
          <w:ilvl w:val="0"/>
          <w:numId w:val="31"/>
        </w:numPr>
        <w:tabs>
          <w:tab w:val="num" w:pos="720"/>
        </w:tabs>
        <w:spacing w:after="0" w:line="240" w:lineRule="auto"/>
      </w:pPr>
      <w:r>
        <w:t>Documentation/Archiving</w:t>
      </w:r>
    </w:p>
    <w:p w:rsidR="00BB453B" w:rsidRDefault="00BB453B" w:rsidP="00BB453B">
      <w:pPr>
        <w:numPr>
          <w:ilvl w:val="1"/>
          <w:numId w:val="31"/>
        </w:numPr>
        <w:tabs>
          <w:tab w:val="num" w:pos="1440"/>
        </w:tabs>
        <w:spacing w:after="0" w:line="240" w:lineRule="auto"/>
      </w:pPr>
      <w:r>
        <w:t>Compile media coverage links by date (traditional and non) for documentation file</w:t>
      </w:r>
    </w:p>
    <w:p w:rsidR="00BB453B" w:rsidRDefault="00BB453B" w:rsidP="00BB453B">
      <w:pPr>
        <w:numPr>
          <w:ilvl w:val="1"/>
          <w:numId w:val="31"/>
        </w:numPr>
        <w:tabs>
          <w:tab w:val="num" w:pos="1440"/>
        </w:tabs>
        <w:spacing w:after="0" w:line="240" w:lineRule="auto"/>
      </w:pPr>
      <w:r>
        <w:t>Figure out how to document social media chatter (most interested if something happens: big run on the fire, evacuations, big political stink over smoke or something like that)</w:t>
      </w:r>
    </w:p>
    <w:p w:rsidR="00BB453B" w:rsidRDefault="00BB453B" w:rsidP="00BB453B">
      <w:pPr>
        <w:numPr>
          <w:ilvl w:val="1"/>
          <w:numId w:val="31"/>
        </w:numPr>
        <w:tabs>
          <w:tab w:val="num" w:pos="1440"/>
        </w:tabs>
        <w:spacing w:after="0" w:line="240" w:lineRule="auto"/>
      </w:pPr>
      <w:r>
        <w:t>Document this experiment from your perspective for our AAR. We’ll document as well and we’ll work together to document the experiment</w:t>
      </w:r>
    </w:p>
    <w:p w:rsidR="00BB453B" w:rsidRDefault="00BB453B" w:rsidP="00784E4B">
      <w:pPr>
        <w:spacing w:line="240" w:lineRule="auto"/>
      </w:pPr>
    </w:p>
    <w:p w:rsidR="00BB453B" w:rsidRDefault="00BB453B" w:rsidP="00BB453B">
      <w:pPr>
        <w:numPr>
          <w:ilvl w:val="0"/>
          <w:numId w:val="31"/>
        </w:numPr>
        <w:tabs>
          <w:tab w:val="num" w:pos="720"/>
        </w:tabs>
        <w:spacing w:after="0" w:line="240" w:lineRule="auto"/>
      </w:pPr>
      <w:r>
        <w:t>Use and Learn New Tools</w:t>
      </w:r>
    </w:p>
    <w:p w:rsidR="00BB453B" w:rsidRDefault="00BB453B" w:rsidP="00BB453B">
      <w:pPr>
        <w:numPr>
          <w:ilvl w:val="1"/>
          <w:numId w:val="31"/>
        </w:numPr>
        <w:tabs>
          <w:tab w:val="num" w:pos="1440"/>
        </w:tabs>
        <w:spacing w:after="0" w:line="240" w:lineRule="auto"/>
      </w:pPr>
      <w:r>
        <w:t xml:space="preserve">Help PIO learn how to use other tools (such as </w:t>
      </w:r>
      <w:proofErr w:type="spellStart"/>
      <w:r>
        <w:t>UStream</w:t>
      </w:r>
      <w:proofErr w:type="spellEnd"/>
      <w:r>
        <w:t>)</w:t>
      </w:r>
    </w:p>
    <w:p w:rsidR="00BB453B" w:rsidRDefault="00BB453B" w:rsidP="00BB453B">
      <w:pPr>
        <w:numPr>
          <w:ilvl w:val="1"/>
          <w:numId w:val="31"/>
        </w:numPr>
        <w:tabs>
          <w:tab w:val="num" w:pos="1440"/>
        </w:tabs>
        <w:spacing w:after="0" w:line="240" w:lineRule="auto"/>
      </w:pPr>
      <w:r>
        <w:t>Use any tools you know about, try new things, and communicate what you’re doing. Try whatever you like – you are acting as private citizens after all.  Just let us know what you’re doing so we can watch and learn.</w:t>
      </w:r>
    </w:p>
    <w:p w:rsidR="00BB453B" w:rsidRDefault="00BB453B" w:rsidP="00784E4B">
      <w:pPr>
        <w:spacing w:line="240" w:lineRule="auto"/>
      </w:pPr>
    </w:p>
    <w:p w:rsidR="00BB453B" w:rsidRDefault="00BB453B" w:rsidP="00784E4B">
      <w:pPr>
        <w:spacing w:line="240" w:lineRule="auto"/>
        <w:ind w:firstLine="360"/>
      </w:pPr>
      <w:r>
        <w:t>Special Instructions:</w:t>
      </w:r>
    </w:p>
    <w:p w:rsidR="00BB453B" w:rsidRDefault="00BB453B" w:rsidP="00BB453B">
      <w:pPr>
        <w:numPr>
          <w:ilvl w:val="0"/>
          <w:numId w:val="32"/>
        </w:numPr>
        <w:tabs>
          <w:tab w:val="num" w:pos="1440"/>
        </w:tabs>
        <w:spacing w:after="0" w:line="240" w:lineRule="auto"/>
        <w:ind w:left="1440"/>
      </w:pPr>
      <w:r>
        <w:t>Ask if you’re not sure about the wording of something</w:t>
      </w:r>
    </w:p>
    <w:p w:rsidR="00BB453B" w:rsidRDefault="00BB453B" w:rsidP="00BB453B">
      <w:pPr>
        <w:numPr>
          <w:ilvl w:val="0"/>
          <w:numId w:val="32"/>
        </w:numPr>
        <w:tabs>
          <w:tab w:val="num" w:pos="1440"/>
        </w:tabs>
        <w:spacing w:after="0" w:line="240" w:lineRule="auto"/>
        <w:ind w:left="1440"/>
      </w:pPr>
      <w:r>
        <w:t>Provide us feedback from a citizen perspective.  If it rubs you wrong, it will rub someone else wrong too.</w:t>
      </w:r>
    </w:p>
    <w:p w:rsidR="00BB453B" w:rsidRDefault="00BB453B" w:rsidP="00784E4B">
      <w:pPr>
        <w:spacing w:line="240" w:lineRule="auto"/>
      </w:pPr>
    </w:p>
    <w:p w:rsidR="00BB453B" w:rsidRDefault="00BB453B"/>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BB453B" w:rsidRDefault="00BB453B" w:rsidP="00AF105A">
      <w:pPr>
        <w:spacing w:after="0" w:line="240" w:lineRule="auto"/>
        <w:rPr>
          <w:rFonts w:ascii="Arial" w:hAnsi="Arial" w:cs="Arial"/>
        </w:rPr>
      </w:pPr>
    </w:p>
    <w:p w:rsidR="000433B9" w:rsidRDefault="000433B9" w:rsidP="00AF105A">
      <w:pPr>
        <w:spacing w:after="0" w:line="240" w:lineRule="auto"/>
        <w:rPr>
          <w:rFonts w:ascii="Arial" w:hAnsi="Arial" w:cs="Arial"/>
        </w:rPr>
      </w:pPr>
    </w:p>
    <w:p w:rsidR="000433B9" w:rsidRDefault="000433B9" w:rsidP="00AF105A">
      <w:pPr>
        <w:spacing w:after="0" w:line="240" w:lineRule="auto"/>
        <w:rPr>
          <w:rFonts w:ascii="Arial" w:hAnsi="Arial" w:cs="Arial"/>
        </w:rPr>
      </w:pPr>
    </w:p>
    <w:p w:rsidR="000433B9" w:rsidRDefault="000433B9" w:rsidP="00AF105A">
      <w:pPr>
        <w:spacing w:after="0" w:line="240" w:lineRule="auto"/>
        <w:rPr>
          <w:rFonts w:ascii="Arial" w:hAnsi="Arial" w:cs="Arial"/>
        </w:rPr>
      </w:pPr>
    </w:p>
    <w:p w:rsidR="000433B9" w:rsidRDefault="000433B9" w:rsidP="00AF105A">
      <w:pPr>
        <w:spacing w:after="0" w:line="240" w:lineRule="auto"/>
        <w:rPr>
          <w:rFonts w:ascii="Arial" w:hAnsi="Arial" w:cs="Arial"/>
        </w:rPr>
      </w:pPr>
    </w:p>
    <w:p w:rsidR="00BB453B" w:rsidRDefault="00BB453B" w:rsidP="00AF105A">
      <w:pPr>
        <w:spacing w:after="0" w:line="240" w:lineRule="auto"/>
        <w:rPr>
          <w:rFonts w:ascii="Arial" w:hAnsi="Arial" w:cs="Arial"/>
        </w:rPr>
      </w:pPr>
      <w:r>
        <w:rPr>
          <w:rFonts w:ascii="Arial" w:hAnsi="Arial" w:cs="Arial"/>
        </w:rPr>
        <w:lastRenderedPageBreak/>
        <w:t>A</w:t>
      </w:r>
      <w:r w:rsidR="00784E4B">
        <w:rPr>
          <w:rFonts w:ascii="Arial" w:hAnsi="Arial" w:cs="Arial"/>
        </w:rPr>
        <w:t>PPENDIX</w:t>
      </w:r>
      <w:r>
        <w:rPr>
          <w:rFonts w:ascii="Arial" w:hAnsi="Arial" w:cs="Arial"/>
        </w:rPr>
        <w:t xml:space="preserve"> B</w:t>
      </w:r>
    </w:p>
    <w:p w:rsidR="00BB453B" w:rsidRDefault="00BB453B" w:rsidP="00BB453B"/>
    <w:p w:rsidR="00BB453B" w:rsidRDefault="00BB453B" w:rsidP="00BB453B">
      <w:r>
        <w:t>QR Codes</w:t>
      </w:r>
    </w:p>
    <w:p w:rsidR="00BB453B" w:rsidRDefault="00B92326" w:rsidP="00BB45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25pt;margin-top:195.75pt;width:172.5pt;height:172.5pt;z-index:-2;visibility:visible">
            <v:imagedata r:id="rId52" o:title=""/>
          </v:shape>
        </w:pict>
      </w:r>
      <w:r w:rsidR="00BB453B">
        <w:t>Pretend this is your press release with this QR code at the bottom of the release.  Use your smart phone and scanner program (download cam scan or bar code scanner for free if you don’t have one) and scan this and see where it takes you!  They can be created for Inciweb, for your Facebook page</w:t>
      </w:r>
      <w:proofErr w:type="gramStart"/>
      <w:r w:rsidR="00BB453B">
        <w:t>,  for</w:t>
      </w:r>
      <w:proofErr w:type="gramEnd"/>
      <w:r w:rsidR="00BB453B">
        <w:t xml:space="preserve"> the forest web page, for maybe </w:t>
      </w:r>
      <w:r w:rsidR="00D10B08">
        <w:t>an</w:t>
      </w:r>
      <w:r w:rsidR="00BB453B">
        <w:t xml:space="preserve"> evacuation page or announcements on Inciweb, for a local webcam pointed at your fire…… use your imagination.</w:t>
      </w:r>
    </w:p>
    <w:p w:rsidR="00BB453B" w:rsidRDefault="00BB453B" w:rsidP="00BB453B">
      <w:r>
        <w:t xml:space="preserve">Go to the link below to create them. </w:t>
      </w:r>
      <w:r w:rsidR="00BF5113">
        <w:t>It t</w:t>
      </w:r>
      <w:r>
        <w:t>akes maybe 10 seconds.  TV stations can put them at the bottom of the screen. Newspapers can print them.  If they are on a website, the link can be tweeted. Print them on sheets of paper to put on your bulletin boards and create business cards with phone, email and URLs on the front and QR codes on the back!!</w:t>
      </w:r>
    </w:p>
    <w:p w:rsidR="00BB453B" w:rsidRDefault="00B92326" w:rsidP="00BB453B">
      <w:hyperlink r:id="rId53" w:history="1">
        <w:r w:rsidR="00BB453B">
          <w:rPr>
            <w:rStyle w:val="Hyperlink"/>
          </w:rPr>
          <w:t>http://delivr.com/qr-code-generator</w:t>
        </w:r>
      </w:hyperlink>
    </w:p>
    <w:p w:rsidR="00BB453B" w:rsidRDefault="00BB453B"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885C40" w:rsidRDefault="00885C40" w:rsidP="00AF105A">
      <w:pPr>
        <w:spacing w:after="0" w:line="240" w:lineRule="auto"/>
        <w:rPr>
          <w:rFonts w:ascii="Arial" w:hAnsi="Arial" w:cs="Arial"/>
        </w:rPr>
      </w:pPr>
    </w:p>
    <w:p w:rsidR="00D10B08" w:rsidRDefault="00D10B08" w:rsidP="00AF105A">
      <w:pPr>
        <w:spacing w:after="0" w:line="240" w:lineRule="auto"/>
        <w:rPr>
          <w:rFonts w:ascii="Arial" w:hAnsi="Arial" w:cs="Arial"/>
        </w:rPr>
      </w:pPr>
    </w:p>
    <w:p w:rsidR="00CA775B" w:rsidRDefault="00CA775B" w:rsidP="00AF105A">
      <w:pPr>
        <w:spacing w:after="0" w:line="240" w:lineRule="auto"/>
        <w:rPr>
          <w:rFonts w:ascii="Arial" w:hAnsi="Arial" w:cs="Arial"/>
        </w:rPr>
      </w:pPr>
    </w:p>
    <w:p w:rsidR="00885C40" w:rsidRDefault="00885C40" w:rsidP="00AF105A">
      <w:pPr>
        <w:spacing w:after="0" w:line="240" w:lineRule="auto"/>
        <w:rPr>
          <w:rFonts w:ascii="Arial" w:hAnsi="Arial" w:cs="Arial"/>
        </w:rPr>
      </w:pPr>
      <w:r>
        <w:rPr>
          <w:rFonts w:ascii="Arial" w:hAnsi="Arial" w:cs="Arial"/>
        </w:rPr>
        <w:lastRenderedPageBreak/>
        <w:t>APPENDIX C</w:t>
      </w:r>
    </w:p>
    <w:p w:rsidR="00885C40" w:rsidRDefault="00885C40" w:rsidP="00AF105A">
      <w:pPr>
        <w:spacing w:after="0" w:line="240" w:lineRule="auto"/>
        <w:rPr>
          <w:rFonts w:ascii="Arial" w:hAnsi="Arial" w:cs="Arial"/>
        </w:rPr>
      </w:pPr>
    </w:p>
    <w:p w:rsidR="00C06B48" w:rsidRDefault="00BF5113" w:rsidP="00AF105A">
      <w:pPr>
        <w:spacing w:after="0" w:line="240" w:lineRule="auto"/>
        <w:rPr>
          <w:rFonts w:ascii="Arial" w:hAnsi="Arial" w:cs="Arial"/>
        </w:rPr>
      </w:pPr>
      <w:proofErr w:type="gramStart"/>
      <w:r>
        <w:rPr>
          <w:rFonts w:ascii="Arial" w:hAnsi="Arial" w:cs="Arial"/>
        </w:rPr>
        <w:t>Official Fire Information logo.</w:t>
      </w:r>
      <w:proofErr w:type="gramEnd"/>
      <w:r w:rsidR="00D10B08">
        <w:rPr>
          <w:rFonts w:ascii="Arial" w:hAnsi="Arial" w:cs="Arial"/>
        </w:rPr>
        <w:t xml:space="preserve">  </w:t>
      </w:r>
    </w:p>
    <w:p w:rsidR="00C06B48" w:rsidRDefault="00C06B48" w:rsidP="00AF105A">
      <w:pPr>
        <w:spacing w:after="0" w:line="240" w:lineRule="auto"/>
        <w:rPr>
          <w:rFonts w:ascii="Arial" w:hAnsi="Arial" w:cs="Arial"/>
        </w:rPr>
      </w:pPr>
    </w:p>
    <w:p w:rsidR="00BF5113" w:rsidRDefault="00D10B08" w:rsidP="00AF105A">
      <w:pPr>
        <w:spacing w:after="0" w:line="240" w:lineRule="auto"/>
        <w:rPr>
          <w:rFonts w:ascii="Arial" w:hAnsi="Arial" w:cs="Arial"/>
        </w:rPr>
      </w:pPr>
      <w:r>
        <w:rPr>
          <w:rFonts w:ascii="Arial" w:hAnsi="Arial" w:cs="Arial"/>
        </w:rPr>
        <w:t xml:space="preserve">This logo is merely a suggestion.  It was not created nor approved </w:t>
      </w:r>
      <w:r w:rsidR="00C06B48">
        <w:rPr>
          <w:rFonts w:ascii="Arial" w:hAnsi="Arial" w:cs="Arial"/>
        </w:rPr>
        <w:t xml:space="preserve">by a large group but </w:t>
      </w:r>
      <w:r>
        <w:rPr>
          <w:rFonts w:ascii="Arial" w:hAnsi="Arial" w:cs="Arial"/>
        </w:rPr>
        <w:t xml:space="preserve">by only a few PIO’s interested in finding a way to brand </w:t>
      </w:r>
      <w:r w:rsidR="000433B9">
        <w:rPr>
          <w:rFonts w:ascii="Arial" w:hAnsi="Arial" w:cs="Arial"/>
        </w:rPr>
        <w:t>“</w:t>
      </w:r>
      <w:r>
        <w:rPr>
          <w:rFonts w:ascii="Arial" w:hAnsi="Arial" w:cs="Arial"/>
        </w:rPr>
        <w:t>official information” when agency logos cannot be used</w:t>
      </w:r>
      <w:r w:rsidR="00C06B48">
        <w:rPr>
          <w:rFonts w:ascii="Arial" w:hAnsi="Arial" w:cs="Arial"/>
        </w:rPr>
        <w:t xml:space="preserve">; and </w:t>
      </w:r>
      <w:r w:rsidR="000433B9">
        <w:rPr>
          <w:rFonts w:ascii="Arial" w:hAnsi="Arial" w:cs="Arial"/>
        </w:rPr>
        <w:t xml:space="preserve">get something out </w:t>
      </w:r>
      <w:r w:rsidR="00C06B48">
        <w:rPr>
          <w:rFonts w:ascii="Arial" w:hAnsi="Arial" w:cs="Arial"/>
        </w:rPr>
        <w:t>in time for the 2012 fire season.</w:t>
      </w:r>
      <w:r>
        <w:rPr>
          <w:rFonts w:ascii="Arial" w:hAnsi="Arial" w:cs="Arial"/>
        </w:rPr>
        <w:t xml:space="preserve">  Use it if you think it will help your communities understand WHICH information is from </w:t>
      </w:r>
      <w:r w:rsidR="000433B9">
        <w:rPr>
          <w:rFonts w:ascii="Arial" w:hAnsi="Arial" w:cs="Arial"/>
        </w:rPr>
        <w:t>the official source</w:t>
      </w:r>
      <w:r>
        <w:rPr>
          <w:rFonts w:ascii="Arial" w:hAnsi="Arial" w:cs="Arial"/>
        </w:rPr>
        <w:t>.</w:t>
      </w:r>
      <w:r w:rsidR="000433B9">
        <w:rPr>
          <w:rFonts w:ascii="Arial" w:hAnsi="Arial" w:cs="Arial"/>
        </w:rPr>
        <w:t xml:space="preserve">  We suggest that using it on a letterhead, using it on 8.5x 11 sheets of paper on community bulletin boards or trapline stops, as well as </w:t>
      </w:r>
      <w:proofErr w:type="spellStart"/>
      <w:r w:rsidR="000433B9">
        <w:rPr>
          <w:rFonts w:ascii="Arial" w:hAnsi="Arial" w:cs="Arial"/>
        </w:rPr>
        <w:t>as</w:t>
      </w:r>
      <w:proofErr w:type="spellEnd"/>
      <w:r w:rsidR="000433B9">
        <w:rPr>
          <w:rFonts w:ascii="Arial" w:hAnsi="Arial" w:cs="Arial"/>
        </w:rPr>
        <w:t xml:space="preserve"> a social media avatar, will help brand “official” information in an interagency way.</w:t>
      </w:r>
    </w:p>
    <w:p w:rsidR="00C06B48" w:rsidRDefault="00C06B48" w:rsidP="00AF105A">
      <w:pPr>
        <w:spacing w:after="0" w:line="240" w:lineRule="auto"/>
        <w:rPr>
          <w:rFonts w:ascii="Arial" w:hAnsi="Arial" w:cs="Arial"/>
        </w:rPr>
      </w:pPr>
    </w:p>
    <w:p w:rsidR="00C06B48" w:rsidRDefault="00C06B48" w:rsidP="00AF105A">
      <w:pPr>
        <w:spacing w:after="0" w:line="240" w:lineRule="auto"/>
        <w:rPr>
          <w:rFonts w:ascii="Arial" w:hAnsi="Arial" w:cs="Arial"/>
        </w:rPr>
      </w:pPr>
    </w:p>
    <w:p w:rsidR="00C06B48" w:rsidRPr="0060706C" w:rsidRDefault="00CA775B" w:rsidP="00AF105A">
      <w:pPr>
        <w:spacing w:after="0" w:line="240" w:lineRule="auto"/>
        <w:rPr>
          <w:rFonts w:ascii="Arial" w:hAnsi="Arial" w:cs="Arial"/>
        </w:rPr>
      </w:pPr>
      <w:r>
        <w:rPr>
          <w:noProof/>
        </w:rPr>
        <w:pict>
          <v:shape id="_x0000_s1028" type="#_x0000_t75" style="position:absolute;margin-left:0;margin-top:.25pt;width:323.25pt;height:278.25pt;z-index:-1" wrapcoords="-50 0 -50 21542 21600 21542 21600 0 -50 0">
            <v:imagedata r:id="rId54" o:title="OFI logo final 3-5-12"/>
            <w10:wrap type="tight"/>
          </v:shape>
        </w:pict>
      </w:r>
    </w:p>
    <w:sectPr w:rsidR="00C06B48" w:rsidRPr="0060706C" w:rsidSect="004E16B0">
      <w:headerReference w:type="default" r:id="rId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1A" w:rsidRDefault="00DB6B1A" w:rsidP="00F66E51">
      <w:pPr>
        <w:spacing w:after="0" w:line="240" w:lineRule="auto"/>
      </w:pPr>
      <w:r>
        <w:separator/>
      </w:r>
    </w:p>
  </w:endnote>
  <w:endnote w:type="continuationSeparator" w:id="0">
    <w:p w:rsidR="00DB6B1A" w:rsidRDefault="00DB6B1A" w:rsidP="00F6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1A" w:rsidRDefault="00DB6B1A" w:rsidP="00F66E51">
      <w:pPr>
        <w:spacing w:after="0" w:line="240" w:lineRule="auto"/>
      </w:pPr>
      <w:r>
        <w:separator/>
      </w:r>
    </w:p>
  </w:footnote>
  <w:footnote w:type="continuationSeparator" w:id="0">
    <w:p w:rsidR="00DB6B1A" w:rsidRDefault="00DB6B1A" w:rsidP="00F66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4B" w:rsidRDefault="00784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E55DD"/>
    <w:multiLevelType w:val="hybridMultilevel"/>
    <w:tmpl w:val="6497B2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EDFDC3"/>
    <w:multiLevelType w:val="hybridMultilevel"/>
    <w:tmpl w:val="806805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946B2D"/>
    <w:multiLevelType w:val="hybridMultilevel"/>
    <w:tmpl w:val="9733B4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0C0AE44"/>
    <w:multiLevelType w:val="hybridMultilevel"/>
    <w:tmpl w:val="70F28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89CE30D"/>
    <w:multiLevelType w:val="hybridMultilevel"/>
    <w:tmpl w:val="273F18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ECF2D87"/>
    <w:multiLevelType w:val="hybridMultilevel"/>
    <w:tmpl w:val="EC8329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1"/>
    <w:multiLevelType w:val="hybridMultilevel"/>
    <w:tmpl w:val="00000001"/>
    <w:lvl w:ilvl="0" w:tplc="AA0C3F2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500DE9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E4033F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52AD59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5A61B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3444AB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2F41C8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E4F20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7DE26C0">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2"/>
    <w:multiLevelType w:val="hybridMultilevel"/>
    <w:tmpl w:val="00000002"/>
    <w:lvl w:ilvl="0" w:tplc="C3123D8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E6E040">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A46FB40">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1482A1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CA2A44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F2E2AF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CE68A5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ADECD7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94854B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3"/>
    <w:multiLevelType w:val="hybridMultilevel"/>
    <w:tmpl w:val="00000003"/>
    <w:lvl w:ilvl="0" w:tplc="4D262E6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67E015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E5486F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082E6B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3BCB34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FCAE5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52BE2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2F44D4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4124BB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4EFB1"/>
    <w:multiLevelType w:val="hybridMultilevel"/>
    <w:tmpl w:val="16F3E5F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1095E8A"/>
    <w:multiLevelType w:val="hybridMultilevel"/>
    <w:tmpl w:val="312496CA"/>
    <w:lvl w:ilvl="0" w:tplc="65BA2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48F06"/>
    <w:multiLevelType w:val="hybridMultilevel"/>
    <w:tmpl w:val="1F3B05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6A93D2F"/>
    <w:multiLevelType w:val="hybridMultilevel"/>
    <w:tmpl w:val="0F0C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80E54"/>
    <w:multiLevelType w:val="hybridMultilevel"/>
    <w:tmpl w:val="E08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5DDA8"/>
    <w:multiLevelType w:val="hybridMultilevel"/>
    <w:tmpl w:val="B4D823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E3E346B"/>
    <w:multiLevelType w:val="hybridMultilevel"/>
    <w:tmpl w:val="522A7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8A7425"/>
    <w:multiLevelType w:val="hybridMultilevel"/>
    <w:tmpl w:val="114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B3E0F"/>
    <w:multiLevelType w:val="hybridMultilevel"/>
    <w:tmpl w:val="F36A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5F4787"/>
    <w:multiLevelType w:val="hybridMultilevel"/>
    <w:tmpl w:val="98DE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A5923"/>
    <w:multiLevelType w:val="multilevel"/>
    <w:tmpl w:val="DB7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132D3"/>
    <w:multiLevelType w:val="hybridMultilevel"/>
    <w:tmpl w:val="FCF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07B53"/>
    <w:multiLevelType w:val="hybridMultilevel"/>
    <w:tmpl w:val="E6DC136A"/>
    <w:lvl w:ilvl="0" w:tplc="2AB4AD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A36C0B"/>
    <w:multiLevelType w:val="hybridMultilevel"/>
    <w:tmpl w:val="644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10E30"/>
    <w:multiLevelType w:val="hybridMultilevel"/>
    <w:tmpl w:val="6BA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46119"/>
    <w:multiLevelType w:val="hybridMultilevel"/>
    <w:tmpl w:val="2C94C6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6760316"/>
    <w:multiLevelType w:val="hybridMultilevel"/>
    <w:tmpl w:val="4990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736B1"/>
    <w:multiLevelType w:val="hybridMultilevel"/>
    <w:tmpl w:val="0FA5C0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D3017C8"/>
    <w:multiLevelType w:val="hybridMultilevel"/>
    <w:tmpl w:val="086C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924C9"/>
    <w:multiLevelType w:val="hybridMultilevel"/>
    <w:tmpl w:val="76AEC0C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C944A81"/>
    <w:multiLevelType w:val="hybridMultilevel"/>
    <w:tmpl w:val="3F5D02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E6A7C03"/>
    <w:multiLevelType w:val="hybridMultilevel"/>
    <w:tmpl w:val="B01C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D60A44"/>
    <w:multiLevelType w:val="hybridMultilevel"/>
    <w:tmpl w:val="FD6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8"/>
  </w:num>
  <w:num w:numId="4">
    <w:abstractNumId w:val="3"/>
  </w:num>
  <w:num w:numId="5">
    <w:abstractNumId w:val="26"/>
  </w:num>
  <w:num w:numId="6">
    <w:abstractNumId w:val="14"/>
  </w:num>
  <w:num w:numId="7">
    <w:abstractNumId w:val="4"/>
  </w:num>
  <w:num w:numId="8">
    <w:abstractNumId w:val="11"/>
  </w:num>
  <w:num w:numId="9">
    <w:abstractNumId w:val="5"/>
  </w:num>
  <w:num w:numId="10">
    <w:abstractNumId w:val="1"/>
  </w:num>
  <w:num w:numId="11">
    <w:abstractNumId w:val="9"/>
  </w:num>
  <w:num w:numId="12">
    <w:abstractNumId w:val="2"/>
  </w:num>
  <w:num w:numId="13">
    <w:abstractNumId w:val="0"/>
  </w:num>
  <w:num w:numId="14">
    <w:abstractNumId w:val="19"/>
  </w:num>
  <w:num w:numId="15">
    <w:abstractNumId w:val="25"/>
  </w:num>
  <w:num w:numId="16">
    <w:abstractNumId w:val="31"/>
  </w:num>
  <w:num w:numId="17">
    <w:abstractNumId w:val="27"/>
  </w:num>
  <w:num w:numId="18">
    <w:abstractNumId w:val="13"/>
  </w:num>
  <w:num w:numId="19">
    <w:abstractNumId w:val="16"/>
  </w:num>
  <w:num w:numId="20">
    <w:abstractNumId w:val="22"/>
  </w:num>
  <w:num w:numId="21">
    <w:abstractNumId w:val="20"/>
  </w:num>
  <w:num w:numId="22">
    <w:abstractNumId w:val="30"/>
  </w:num>
  <w:num w:numId="23">
    <w:abstractNumId w:val="10"/>
  </w:num>
  <w:num w:numId="24">
    <w:abstractNumId w:val="17"/>
  </w:num>
  <w:num w:numId="25">
    <w:abstractNumId w:val="21"/>
  </w:num>
  <w:num w:numId="26">
    <w:abstractNumId w:val="18"/>
  </w:num>
  <w:num w:numId="27">
    <w:abstractNumId w:val="23"/>
  </w:num>
  <w:num w:numId="28">
    <w:abstractNumId w:val="15"/>
  </w:num>
  <w:num w:numId="29">
    <w:abstractNumId w:val="12"/>
  </w:num>
  <w:num w:numId="30">
    <w:abstractNumId w:val="6"/>
  </w:num>
  <w:num w:numId="31">
    <w:abstractNumId w:val="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D4F"/>
    <w:rsid w:val="0000113B"/>
    <w:rsid w:val="000062C2"/>
    <w:rsid w:val="00040555"/>
    <w:rsid w:val="000433B9"/>
    <w:rsid w:val="00065D66"/>
    <w:rsid w:val="00070902"/>
    <w:rsid w:val="000B6AA4"/>
    <w:rsid w:val="000D5869"/>
    <w:rsid w:val="000E3116"/>
    <w:rsid w:val="001025D4"/>
    <w:rsid w:val="00115B8D"/>
    <w:rsid w:val="00122A10"/>
    <w:rsid w:val="00133C03"/>
    <w:rsid w:val="00164758"/>
    <w:rsid w:val="001D0E2E"/>
    <w:rsid w:val="001E0479"/>
    <w:rsid w:val="001E3074"/>
    <w:rsid w:val="002259BF"/>
    <w:rsid w:val="00233FE7"/>
    <w:rsid w:val="00253653"/>
    <w:rsid w:val="00255D80"/>
    <w:rsid w:val="00295267"/>
    <w:rsid w:val="002A4A10"/>
    <w:rsid w:val="002B0980"/>
    <w:rsid w:val="003253BD"/>
    <w:rsid w:val="0032543D"/>
    <w:rsid w:val="00345B86"/>
    <w:rsid w:val="003470B6"/>
    <w:rsid w:val="00372A8D"/>
    <w:rsid w:val="00380AEC"/>
    <w:rsid w:val="003B0C53"/>
    <w:rsid w:val="0040337A"/>
    <w:rsid w:val="004262F0"/>
    <w:rsid w:val="004279E2"/>
    <w:rsid w:val="00442187"/>
    <w:rsid w:val="00446EF3"/>
    <w:rsid w:val="004617AB"/>
    <w:rsid w:val="004C023A"/>
    <w:rsid w:val="004D0113"/>
    <w:rsid w:val="004D5147"/>
    <w:rsid w:val="004E16B0"/>
    <w:rsid w:val="004E3CBD"/>
    <w:rsid w:val="004E7F3D"/>
    <w:rsid w:val="004F0B4E"/>
    <w:rsid w:val="004F76DD"/>
    <w:rsid w:val="00500876"/>
    <w:rsid w:val="00532D20"/>
    <w:rsid w:val="00542188"/>
    <w:rsid w:val="0057233A"/>
    <w:rsid w:val="00576161"/>
    <w:rsid w:val="00577E4B"/>
    <w:rsid w:val="0058232E"/>
    <w:rsid w:val="005907DD"/>
    <w:rsid w:val="00591772"/>
    <w:rsid w:val="005B02E4"/>
    <w:rsid w:val="005B4760"/>
    <w:rsid w:val="005E0A51"/>
    <w:rsid w:val="00604851"/>
    <w:rsid w:val="0060706C"/>
    <w:rsid w:val="006378D7"/>
    <w:rsid w:val="006467D5"/>
    <w:rsid w:val="00647123"/>
    <w:rsid w:val="006773E0"/>
    <w:rsid w:val="006B2B2E"/>
    <w:rsid w:val="006B3BF0"/>
    <w:rsid w:val="0070468F"/>
    <w:rsid w:val="00707108"/>
    <w:rsid w:val="00715597"/>
    <w:rsid w:val="0072022C"/>
    <w:rsid w:val="00725B95"/>
    <w:rsid w:val="007350EC"/>
    <w:rsid w:val="00780931"/>
    <w:rsid w:val="00784E4B"/>
    <w:rsid w:val="007A679A"/>
    <w:rsid w:val="007F5CC1"/>
    <w:rsid w:val="00812C83"/>
    <w:rsid w:val="00825B63"/>
    <w:rsid w:val="00852DD9"/>
    <w:rsid w:val="00885C40"/>
    <w:rsid w:val="00891879"/>
    <w:rsid w:val="00894F74"/>
    <w:rsid w:val="009636C7"/>
    <w:rsid w:val="0097310F"/>
    <w:rsid w:val="009743E4"/>
    <w:rsid w:val="00990F50"/>
    <w:rsid w:val="009B0C5D"/>
    <w:rsid w:val="009B2ACB"/>
    <w:rsid w:val="009D592A"/>
    <w:rsid w:val="009F151C"/>
    <w:rsid w:val="009F4537"/>
    <w:rsid w:val="00A06142"/>
    <w:rsid w:val="00A2020C"/>
    <w:rsid w:val="00A25D13"/>
    <w:rsid w:val="00A276E7"/>
    <w:rsid w:val="00A60015"/>
    <w:rsid w:val="00A71A20"/>
    <w:rsid w:val="00A81709"/>
    <w:rsid w:val="00AB4A4D"/>
    <w:rsid w:val="00AB7BA9"/>
    <w:rsid w:val="00AF105A"/>
    <w:rsid w:val="00AF6E8E"/>
    <w:rsid w:val="00B12FAE"/>
    <w:rsid w:val="00B156C2"/>
    <w:rsid w:val="00B166E1"/>
    <w:rsid w:val="00B479CA"/>
    <w:rsid w:val="00B71022"/>
    <w:rsid w:val="00B77334"/>
    <w:rsid w:val="00B8550C"/>
    <w:rsid w:val="00B92326"/>
    <w:rsid w:val="00BB0F3F"/>
    <w:rsid w:val="00BB453B"/>
    <w:rsid w:val="00BD04C3"/>
    <w:rsid w:val="00BD0CFE"/>
    <w:rsid w:val="00BF4A38"/>
    <w:rsid w:val="00BF5113"/>
    <w:rsid w:val="00C06B48"/>
    <w:rsid w:val="00C35BB8"/>
    <w:rsid w:val="00CA775B"/>
    <w:rsid w:val="00CB7D4F"/>
    <w:rsid w:val="00CC1FF7"/>
    <w:rsid w:val="00CC3C81"/>
    <w:rsid w:val="00CD42FD"/>
    <w:rsid w:val="00CF2180"/>
    <w:rsid w:val="00D040E2"/>
    <w:rsid w:val="00D10B08"/>
    <w:rsid w:val="00D37B63"/>
    <w:rsid w:val="00D5233D"/>
    <w:rsid w:val="00D524F5"/>
    <w:rsid w:val="00D5769A"/>
    <w:rsid w:val="00D610E7"/>
    <w:rsid w:val="00DB6B1A"/>
    <w:rsid w:val="00E248E0"/>
    <w:rsid w:val="00E273EE"/>
    <w:rsid w:val="00E44A1F"/>
    <w:rsid w:val="00E569E0"/>
    <w:rsid w:val="00E602E8"/>
    <w:rsid w:val="00E71EA0"/>
    <w:rsid w:val="00E77C84"/>
    <w:rsid w:val="00E83631"/>
    <w:rsid w:val="00EA4507"/>
    <w:rsid w:val="00EA5EC7"/>
    <w:rsid w:val="00EC234E"/>
    <w:rsid w:val="00EF593D"/>
    <w:rsid w:val="00EF5A84"/>
    <w:rsid w:val="00F00E88"/>
    <w:rsid w:val="00F1047F"/>
    <w:rsid w:val="00F154FE"/>
    <w:rsid w:val="00F66E51"/>
    <w:rsid w:val="00F7059D"/>
    <w:rsid w:val="00FA34AB"/>
    <w:rsid w:val="00FC17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83"/>
    <w:pPr>
      <w:spacing w:after="200" w:line="276" w:lineRule="auto"/>
    </w:pPr>
    <w:rPr>
      <w:sz w:val="22"/>
      <w:szCs w:val="22"/>
    </w:rPr>
  </w:style>
  <w:style w:type="paragraph" w:styleId="Heading2">
    <w:name w:val="heading 2"/>
    <w:basedOn w:val="Default"/>
    <w:next w:val="Default"/>
    <w:link w:val="Heading2Char"/>
    <w:uiPriority w:val="99"/>
    <w:qFormat/>
    <w:rsid w:val="00CB7D4F"/>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7D4F"/>
    <w:rPr>
      <w:rFonts w:ascii="Verdana" w:hAnsi="Verdana" w:cs="Times New Roman"/>
      <w:sz w:val="24"/>
      <w:szCs w:val="24"/>
    </w:rPr>
  </w:style>
  <w:style w:type="paragraph" w:customStyle="1" w:styleId="Default">
    <w:name w:val="Default"/>
    <w:uiPriority w:val="99"/>
    <w:rsid w:val="00CB7D4F"/>
    <w:pPr>
      <w:autoSpaceDE w:val="0"/>
      <w:autoSpaceDN w:val="0"/>
      <w:adjustRightInd w:val="0"/>
    </w:pPr>
    <w:rPr>
      <w:rFonts w:ascii="Verdana" w:hAnsi="Verdana" w:cs="Verdana"/>
      <w:color w:val="000000"/>
      <w:sz w:val="24"/>
      <w:szCs w:val="24"/>
    </w:rPr>
  </w:style>
  <w:style w:type="paragraph" w:styleId="NormalWeb">
    <w:name w:val="Normal (Web)"/>
    <w:basedOn w:val="Default"/>
    <w:next w:val="Default"/>
    <w:uiPriority w:val="99"/>
    <w:rsid w:val="00CB7D4F"/>
    <w:rPr>
      <w:rFonts w:cs="Times New Roman"/>
      <w:color w:val="auto"/>
    </w:rPr>
  </w:style>
  <w:style w:type="character" w:styleId="Hyperlink">
    <w:name w:val="Hyperlink"/>
    <w:basedOn w:val="DefaultParagraphFont"/>
    <w:uiPriority w:val="99"/>
    <w:rsid w:val="004E7F3D"/>
    <w:rPr>
      <w:rFonts w:cs="Times New Roman"/>
      <w:color w:val="0000FF"/>
      <w:u w:val="single"/>
    </w:rPr>
  </w:style>
  <w:style w:type="character" w:customStyle="1" w:styleId="apple-style-span">
    <w:name w:val="apple-style-span"/>
    <w:basedOn w:val="DefaultParagraphFont"/>
    <w:rsid w:val="00AF105A"/>
    <w:rPr>
      <w:rFonts w:cs="Times New Roman"/>
    </w:rPr>
  </w:style>
  <w:style w:type="character" w:styleId="Strong">
    <w:name w:val="Strong"/>
    <w:basedOn w:val="DefaultParagraphFont"/>
    <w:uiPriority w:val="99"/>
    <w:qFormat/>
    <w:rsid w:val="00AF105A"/>
    <w:rPr>
      <w:rFonts w:cs="Times New Roman"/>
      <w:b/>
      <w:bCs/>
    </w:rPr>
  </w:style>
  <w:style w:type="character" w:customStyle="1" w:styleId="apple-converted-space">
    <w:name w:val="apple-converted-space"/>
    <w:basedOn w:val="DefaultParagraphFont"/>
    <w:uiPriority w:val="99"/>
    <w:rsid w:val="00AF105A"/>
    <w:rPr>
      <w:rFonts w:cs="Times New Roman"/>
    </w:rPr>
  </w:style>
  <w:style w:type="paragraph" w:styleId="ListParagraph">
    <w:name w:val="List Paragraph"/>
    <w:basedOn w:val="Normal"/>
    <w:uiPriority w:val="99"/>
    <w:qFormat/>
    <w:rsid w:val="004D5147"/>
    <w:pPr>
      <w:ind w:left="720"/>
      <w:contextualSpacing/>
    </w:pPr>
  </w:style>
  <w:style w:type="paragraph" w:styleId="Header">
    <w:name w:val="header"/>
    <w:basedOn w:val="Normal"/>
    <w:link w:val="HeaderChar"/>
    <w:uiPriority w:val="99"/>
    <w:semiHidden/>
    <w:rsid w:val="00F66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66E51"/>
    <w:rPr>
      <w:rFonts w:cs="Times New Roman"/>
    </w:rPr>
  </w:style>
  <w:style w:type="paragraph" w:styleId="Footer">
    <w:name w:val="footer"/>
    <w:basedOn w:val="Normal"/>
    <w:link w:val="FooterChar"/>
    <w:uiPriority w:val="99"/>
    <w:semiHidden/>
    <w:rsid w:val="00F66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66E51"/>
    <w:rPr>
      <w:rFonts w:cs="Times New Roman"/>
    </w:rPr>
  </w:style>
  <w:style w:type="character" w:styleId="FollowedHyperlink">
    <w:name w:val="FollowedHyperlink"/>
    <w:basedOn w:val="DefaultParagraphFont"/>
    <w:uiPriority w:val="99"/>
    <w:rsid w:val="00FA34AB"/>
    <w:rPr>
      <w:rFonts w:cs="Times New Roman"/>
      <w:color w:val="800080"/>
      <w:u w:val="single"/>
    </w:rPr>
  </w:style>
  <w:style w:type="character" w:styleId="CommentReference">
    <w:name w:val="annotation reference"/>
    <w:basedOn w:val="DefaultParagraphFont"/>
    <w:uiPriority w:val="99"/>
    <w:semiHidden/>
    <w:unhideWhenUsed/>
    <w:rsid w:val="00707108"/>
    <w:rPr>
      <w:sz w:val="16"/>
      <w:szCs w:val="16"/>
    </w:rPr>
  </w:style>
  <w:style w:type="paragraph" w:styleId="CommentText">
    <w:name w:val="annotation text"/>
    <w:basedOn w:val="Normal"/>
    <w:link w:val="CommentTextChar"/>
    <w:uiPriority w:val="99"/>
    <w:semiHidden/>
    <w:unhideWhenUsed/>
    <w:rsid w:val="00707108"/>
    <w:rPr>
      <w:sz w:val="20"/>
      <w:szCs w:val="20"/>
    </w:rPr>
  </w:style>
  <w:style w:type="character" w:customStyle="1" w:styleId="CommentTextChar">
    <w:name w:val="Comment Text Char"/>
    <w:basedOn w:val="DefaultParagraphFont"/>
    <w:link w:val="CommentText"/>
    <w:uiPriority w:val="99"/>
    <w:semiHidden/>
    <w:rsid w:val="00707108"/>
  </w:style>
  <w:style w:type="paragraph" w:styleId="CommentSubject">
    <w:name w:val="annotation subject"/>
    <w:basedOn w:val="CommentText"/>
    <w:next w:val="CommentText"/>
    <w:link w:val="CommentSubjectChar"/>
    <w:uiPriority w:val="99"/>
    <w:semiHidden/>
    <w:unhideWhenUsed/>
    <w:rsid w:val="00707108"/>
    <w:rPr>
      <w:b/>
      <w:bCs/>
    </w:rPr>
  </w:style>
  <w:style w:type="character" w:customStyle="1" w:styleId="CommentSubjectChar">
    <w:name w:val="Comment Subject Char"/>
    <w:basedOn w:val="CommentTextChar"/>
    <w:link w:val="CommentSubject"/>
    <w:uiPriority w:val="99"/>
    <w:semiHidden/>
    <w:rsid w:val="00707108"/>
    <w:rPr>
      <w:b/>
      <w:bCs/>
    </w:rPr>
  </w:style>
  <w:style w:type="paragraph" w:styleId="BalloonText">
    <w:name w:val="Balloon Text"/>
    <w:basedOn w:val="Normal"/>
    <w:link w:val="BalloonTextChar"/>
    <w:uiPriority w:val="99"/>
    <w:semiHidden/>
    <w:unhideWhenUsed/>
    <w:rsid w:val="0070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08"/>
    <w:rPr>
      <w:rFonts w:ascii="Tahoma" w:hAnsi="Tahoma" w:cs="Tahoma"/>
      <w:sz w:val="16"/>
      <w:szCs w:val="16"/>
    </w:rPr>
  </w:style>
  <w:style w:type="paragraph" w:styleId="Revision">
    <w:name w:val="Revision"/>
    <w:hidden/>
    <w:uiPriority w:val="99"/>
    <w:semiHidden/>
    <w:rsid w:val="00D10B08"/>
    <w:rPr>
      <w:sz w:val="22"/>
      <w:szCs w:val="22"/>
    </w:rPr>
  </w:style>
</w:styles>
</file>

<file path=word/webSettings.xml><?xml version="1.0" encoding="utf-8"?>
<w:webSettings xmlns:r="http://schemas.openxmlformats.org/officeDocument/2006/relationships" xmlns:w="http://schemas.openxmlformats.org/wordprocessingml/2006/main">
  <w:divs>
    <w:div w:id="671375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erocket.com/" TargetMode="External"/><Relationship Id="rId18" Type="http://schemas.openxmlformats.org/officeDocument/2006/relationships/hyperlink" Target="http://www.twitterfall.com" TargetMode="External"/><Relationship Id="rId26" Type="http://schemas.openxmlformats.org/officeDocument/2006/relationships/hyperlink" Target="http://www.usa.gov/webcontent/technology/wikis.shtml" TargetMode="External"/><Relationship Id="rId39" Type="http://schemas.openxmlformats.org/officeDocument/2006/relationships/hyperlink" Target="http://twittlonger.com" TargetMode="External"/><Relationship Id="rId21" Type="http://schemas.openxmlformats.org/officeDocument/2006/relationships/hyperlink" Target="http://www.usa.gov/webcontent/technology/microblogging.shtml" TargetMode="External"/><Relationship Id="rId34" Type="http://schemas.openxmlformats.org/officeDocument/2006/relationships/hyperlink" Target="http://youtube.com" TargetMode="External"/><Relationship Id="rId42" Type="http://schemas.openxmlformats.org/officeDocument/2006/relationships/hyperlink" Target="http://backtweets.com/" TargetMode="External"/><Relationship Id="rId47" Type="http://schemas.openxmlformats.org/officeDocument/2006/relationships/hyperlink" Target="http://www.section508.gov/" TargetMode="External"/><Relationship Id="rId50" Type="http://schemas.openxmlformats.org/officeDocument/2006/relationships/hyperlink" Target="http://www.nifc.gov/PIO_bb/social_media.html" TargetMode="External"/><Relationship Id="rId55" Type="http://schemas.openxmlformats.org/officeDocument/2006/relationships/header" Target="header1.xml"/><Relationship Id="rId7" Type="http://schemas.openxmlformats.org/officeDocument/2006/relationships/hyperlink" Target="http://www.nifc.gov/PIO_bb/social_media.html" TargetMode="External"/><Relationship Id="rId2" Type="http://schemas.openxmlformats.org/officeDocument/2006/relationships/styles" Target="styles.xml"/><Relationship Id="rId16" Type="http://schemas.openxmlformats.org/officeDocument/2006/relationships/hyperlink" Target="http://search.twitter.com/" TargetMode="External"/><Relationship Id="rId29" Type="http://schemas.openxmlformats.org/officeDocument/2006/relationships/hyperlink" Target="http://twitpic.com" TargetMode="External"/><Relationship Id="rId11" Type="http://schemas.openxmlformats.org/officeDocument/2006/relationships/hyperlink" Target="http://news.google.com/" TargetMode="External"/><Relationship Id="rId24" Type="http://schemas.openxmlformats.org/officeDocument/2006/relationships/hyperlink" Target="http://www.usa.gov/webcontent/technology/blogs.shtml" TargetMode="External"/><Relationship Id="rId32" Type="http://schemas.openxmlformats.org/officeDocument/2006/relationships/hyperlink" Target="http://hootsuite.com" TargetMode="External"/><Relationship Id="rId37" Type="http://schemas.openxmlformats.org/officeDocument/2006/relationships/hyperlink" Target="http://twitalizer.com" TargetMode="External"/><Relationship Id="rId40" Type="http://schemas.openxmlformats.org/officeDocument/2006/relationships/hyperlink" Target="http://TweetVid.com" TargetMode="External"/><Relationship Id="rId45" Type="http://schemas.openxmlformats.org/officeDocument/2006/relationships/hyperlink" Target="http://brightkite.com" TargetMode="External"/><Relationship Id="rId53" Type="http://schemas.openxmlformats.org/officeDocument/2006/relationships/hyperlink" Target="http://delivr.com/qr-code-generator"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www.tweetgrid.com" TargetMode="External"/><Relationship Id="rId4" Type="http://schemas.openxmlformats.org/officeDocument/2006/relationships/webSettings" Target="webSettings.xml"/><Relationship Id="rId9" Type="http://schemas.openxmlformats.org/officeDocument/2006/relationships/hyperlink" Target="http://www.google.com/accounts" TargetMode="External"/><Relationship Id="rId14" Type="http://schemas.openxmlformats.org/officeDocument/2006/relationships/hyperlink" Target="http://technorati.com/" TargetMode="External"/><Relationship Id="rId22" Type="http://schemas.openxmlformats.org/officeDocument/2006/relationships/hyperlink" Target="http://bethkanter.wikispaces.com/twitter_primer" TargetMode="External"/><Relationship Id="rId27" Type="http://schemas.openxmlformats.org/officeDocument/2006/relationships/hyperlink" Target="http://www.wikispaces.net" TargetMode="External"/><Relationship Id="rId30" Type="http://schemas.openxmlformats.org/officeDocument/2006/relationships/hyperlink" Target="http://flickr.com" TargetMode="External"/><Relationship Id="rId35" Type="http://schemas.openxmlformats.org/officeDocument/2006/relationships/hyperlink" Target="http://twitteranalyzer.com/" TargetMode="External"/><Relationship Id="rId43" Type="http://schemas.openxmlformats.org/officeDocument/2006/relationships/hyperlink" Target="http://trendsmap.com/" TargetMode="External"/><Relationship Id="rId48" Type="http://schemas.openxmlformats.org/officeDocument/2006/relationships/hyperlink" Target="http://captiontube.appspot.com/" TargetMode="External"/><Relationship Id="rId56" Type="http://schemas.openxmlformats.org/officeDocument/2006/relationships/fontTable" Target="fontTable.xml"/><Relationship Id="rId8" Type="http://schemas.openxmlformats.org/officeDocument/2006/relationships/hyperlink" Target="http://govsocmed.pbworks.com/Web-2-0-Governance-Policies-and-Best-Practices" TargetMode="External"/><Relationship Id="rId51" Type="http://schemas.openxmlformats.org/officeDocument/2006/relationships/hyperlink" Target="mailto:travis.scott@nixle.com" TargetMode="External"/><Relationship Id="rId3" Type="http://schemas.openxmlformats.org/officeDocument/2006/relationships/settings" Target="settings.xml"/><Relationship Id="rId12" Type="http://schemas.openxmlformats.org/officeDocument/2006/relationships/hyperlink" Target="http://www.google.com/alerts" TargetMode="External"/><Relationship Id="rId17" Type="http://schemas.openxmlformats.org/officeDocument/2006/relationships/hyperlink" Target="http://www.monitter.com/" TargetMode="External"/><Relationship Id="rId25" Type="http://schemas.openxmlformats.org/officeDocument/2006/relationships/hyperlink" Target="http://www.blogger.com/home" TargetMode="External"/><Relationship Id="rId33" Type="http://schemas.openxmlformats.org/officeDocument/2006/relationships/hyperlink" Target="http://www.ubertwitter.com" TargetMode="External"/><Relationship Id="rId38" Type="http://schemas.openxmlformats.org/officeDocument/2006/relationships/hyperlink" Target="http://twitdoc.com" TargetMode="External"/><Relationship Id="rId46" Type="http://schemas.openxmlformats.org/officeDocument/2006/relationships/hyperlink" Target="http://www.flickr.com" TargetMode="External"/><Relationship Id="rId59" Type="http://schemas.openxmlformats.org/officeDocument/2006/relationships/customXml" Target="../customXml/item2.xml"/><Relationship Id="rId20" Type="http://schemas.openxmlformats.org/officeDocument/2006/relationships/hyperlink" Target="http://reader.google.com" TargetMode="External"/><Relationship Id="rId41" Type="http://schemas.openxmlformats.org/officeDocument/2006/relationships/hyperlink" Target="http://www.twazzup.com/"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dictomatic.com/" TargetMode="External"/><Relationship Id="rId23" Type="http://schemas.openxmlformats.org/officeDocument/2006/relationships/hyperlink" Target="http://twitter.com" TargetMode="External"/><Relationship Id="rId28" Type="http://schemas.openxmlformats.org/officeDocument/2006/relationships/hyperlink" Target="http://www.facebook.com" TargetMode="External"/><Relationship Id="rId36" Type="http://schemas.openxmlformats.org/officeDocument/2006/relationships/hyperlink" Target="http://tweetsats.com" TargetMode="External"/><Relationship Id="rId49" Type="http://schemas.openxmlformats.org/officeDocument/2006/relationships/hyperlink" Target="http://www.vosg.us" TargetMode="External"/><Relationship Id="rId57" Type="http://schemas.openxmlformats.org/officeDocument/2006/relationships/theme" Target="theme/theme1.xml"/><Relationship Id="rId10" Type="http://schemas.openxmlformats.org/officeDocument/2006/relationships/hyperlink" Target="http://blogsearch.google.com/" TargetMode="External"/><Relationship Id="rId31" Type="http://schemas.openxmlformats.org/officeDocument/2006/relationships/hyperlink" Target="http://www.tweetdeck.com" TargetMode="External"/><Relationship Id="rId44" Type="http://schemas.openxmlformats.org/officeDocument/2006/relationships/hyperlink" Target="http://wordpress.com" TargetMode="External"/><Relationship Id="rId52" Type="http://schemas.openxmlformats.org/officeDocument/2006/relationships/image" Target="media/image1.png"/><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98A4B7C1-16B6-42C9-B93E-0B29A8798DFD}"/>
</file>

<file path=customXml/itemProps2.xml><?xml version="1.0" encoding="utf-8"?>
<ds:datastoreItem xmlns:ds="http://schemas.openxmlformats.org/officeDocument/2006/customXml" ds:itemID="{40322EE5-336D-436B-B8F6-E3A8A56141DF}"/>
</file>

<file path=customXml/itemProps3.xml><?xml version="1.0" encoding="utf-8"?>
<ds:datastoreItem xmlns:ds="http://schemas.openxmlformats.org/officeDocument/2006/customXml" ds:itemID="{0CAADA70-E2EE-4853-882F-B03F13510C98}"/>
</file>

<file path=docProps/app.xml><?xml version="1.0" encoding="utf-8"?>
<Properties xmlns="http://schemas.openxmlformats.org/officeDocument/2006/extended-properties" xmlns:vt="http://schemas.openxmlformats.org/officeDocument/2006/docPropsVTypes">
  <Template>Normal.dotm</Template>
  <TotalTime>43</TotalTime>
  <Pages>16</Pages>
  <Words>7232</Words>
  <Characters>41227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National Incident Management Organization (NIMO)</vt:lpstr>
    </vt:vector>
  </TitlesOfParts>
  <Company>Forest Service</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Incident Management Organization (NIMO)</dc:title>
  <dc:subject/>
  <dc:creator>keriksen</dc:creator>
  <cp:keywords/>
  <dc:description/>
  <cp:lastModifiedBy>keriksen</cp:lastModifiedBy>
  <cp:revision>4</cp:revision>
  <dcterms:created xsi:type="dcterms:W3CDTF">2012-03-05T23:04:00Z</dcterms:created>
  <dcterms:modified xsi:type="dcterms:W3CDTF">2012-03-07T00:53:00Z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